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1" w:rsidRPr="0040059C" w:rsidRDefault="00E56511">
      <w:pPr>
        <w:pStyle w:val="Tekstpodstawowy"/>
        <w:kinsoku w:val="0"/>
        <w:overflowPunct w:val="0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091CB4">
      <w:pPr>
        <w:pStyle w:val="Tekstpodstawowy"/>
        <w:kinsoku w:val="0"/>
        <w:overflowPunct w:val="0"/>
        <w:spacing w:line="200" w:lineRule="atLeast"/>
        <w:ind w:left="681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812790" cy="5118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511" w:rsidRPr="0040059C" w:rsidRDefault="00E56511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kinsoku w:val="0"/>
        <w:overflowPunct w:val="0"/>
        <w:spacing w:line="200" w:lineRule="atLeast"/>
        <w:ind w:left="3379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Heading1"/>
        <w:kinsoku w:val="0"/>
        <w:overflowPunct w:val="0"/>
        <w:spacing w:before="51"/>
        <w:ind w:right="1804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rekrutacji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</w:p>
    <w:p w:rsidR="00E56511" w:rsidRPr="0040059C" w:rsidRDefault="00E56511">
      <w:pPr>
        <w:pStyle w:val="Tekstpodstawowy"/>
        <w:kinsoku w:val="0"/>
        <w:overflowPunct w:val="0"/>
        <w:spacing w:line="293" w:lineRule="exact"/>
        <w:ind w:left="1861" w:right="1804"/>
        <w:jc w:val="center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„</w:t>
      </w:r>
      <w:r w:rsidR="001334DB"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Kompetentny uczeń - wykwalifikowany pracownik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”</w:t>
      </w:r>
    </w:p>
    <w:p w:rsidR="00E56511" w:rsidRPr="0040059C" w:rsidRDefault="00E56511">
      <w:pPr>
        <w:pStyle w:val="Tekstpodstawowy"/>
        <w:kinsoku w:val="0"/>
        <w:overflowPunct w:val="0"/>
        <w:spacing w:line="244" w:lineRule="exact"/>
        <w:ind w:left="1804" w:right="1804"/>
        <w:jc w:val="center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RPO.03.03.01-20-0</w:t>
      </w:r>
      <w:r w:rsidR="00137BA3">
        <w:rPr>
          <w:rFonts w:ascii="Times New Roman" w:hAnsi="Times New Roman" w:cs="Times New Roman"/>
          <w:spacing w:val="-1"/>
          <w:sz w:val="22"/>
          <w:szCs w:val="22"/>
        </w:rPr>
        <w:t>127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/1</w:t>
      </w:r>
      <w:r w:rsidR="00137BA3">
        <w:rPr>
          <w:rFonts w:ascii="Times New Roman" w:hAnsi="Times New Roman" w:cs="Times New Roman"/>
          <w:spacing w:val="-1"/>
          <w:sz w:val="22"/>
          <w:szCs w:val="22"/>
        </w:rPr>
        <w:t>7</w:t>
      </w:r>
    </w:p>
    <w:p w:rsidR="00E56511" w:rsidRPr="0040059C" w:rsidRDefault="00E56511">
      <w:pPr>
        <w:pStyle w:val="Tekstpodstawowy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kinsoku w:val="0"/>
        <w:overflowPunct w:val="0"/>
        <w:ind w:left="669" w:right="664"/>
        <w:jc w:val="center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i/>
          <w:iCs/>
          <w:spacing w:val="-1"/>
          <w:sz w:val="22"/>
          <w:szCs w:val="22"/>
        </w:rPr>
        <w:t>współfinansowanym</w:t>
      </w:r>
      <w:r w:rsidRPr="0040059C">
        <w:rPr>
          <w:rFonts w:ascii="Times New Roman" w:hAnsi="Times New Roman" w:cs="Times New Roman"/>
          <w:i/>
          <w:i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z w:val="22"/>
          <w:szCs w:val="22"/>
        </w:rPr>
        <w:t>ze</w:t>
      </w:r>
      <w:r w:rsidRPr="0040059C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z w:val="22"/>
          <w:szCs w:val="22"/>
        </w:rPr>
        <w:t>środków</w:t>
      </w:r>
      <w:r w:rsidRPr="0040059C">
        <w:rPr>
          <w:rFonts w:ascii="Times New Roman" w:hAnsi="Times New Roman" w:cs="Times New Roman"/>
          <w:i/>
          <w:iCs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pacing w:val="-1"/>
          <w:sz w:val="22"/>
          <w:szCs w:val="22"/>
        </w:rPr>
        <w:t>Europejskiego</w:t>
      </w:r>
      <w:r w:rsidRPr="0040059C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pacing w:val="-1"/>
          <w:sz w:val="22"/>
          <w:szCs w:val="22"/>
        </w:rPr>
        <w:t>Funduszu</w:t>
      </w:r>
      <w:r w:rsidRPr="0040059C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z w:val="22"/>
          <w:szCs w:val="22"/>
        </w:rPr>
        <w:t>Społecznego</w:t>
      </w:r>
      <w:r w:rsidRPr="0040059C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Pr="0040059C">
        <w:rPr>
          <w:rFonts w:ascii="Times New Roman" w:hAnsi="Times New Roman" w:cs="Times New Roman"/>
          <w:i/>
          <w:iCs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z w:val="22"/>
          <w:szCs w:val="22"/>
        </w:rPr>
        <w:t>ramach</w:t>
      </w:r>
      <w:r w:rsidRPr="0040059C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pacing w:val="-1"/>
          <w:sz w:val="22"/>
          <w:szCs w:val="22"/>
        </w:rPr>
        <w:t>Regionalnego</w:t>
      </w:r>
      <w:r w:rsidRPr="0040059C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pacing w:val="-1"/>
          <w:sz w:val="22"/>
          <w:szCs w:val="22"/>
        </w:rPr>
        <w:t>Programu</w:t>
      </w:r>
      <w:r w:rsidRPr="0040059C">
        <w:rPr>
          <w:rFonts w:ascii="Times New Roman" w:hAnsi="Times New Roman" w:cs="Times New Roman"/>
          <w:i/>
          <w:iCs/>
          <w:spacing w:val="10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z w:val="22"/>
          <w:szCs w:val="22"/>
        </w:rPr>
        <w:t>Operacyjnego</w:t>
      </w:r>
      <w:r w:rsidRPr="0040059C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i/>
          <w:iCs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pacing w:val="-1"/>
          <w:sz w:val="22"/>
          <w:szCs w:val="22"/>
        </w:rPr>
        <w:t>Województwa</w:t>
      </w:r>
      <w:r w:rsidRPr="0040059C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pacing w:val="-1"/>
          <w:sz w:val="22"/>
          <w:szCs w:val="22"/>
        </w:rPr>
        <w:t>Podlaskiego</w:t>
      </w:r>
      <w:r w:rsidRPr="0040059C">
        <w:rPr>
          <w:rFonts w:ascii="Times New Roman" w:hAnsi="Times New Roman" w:cs="Times New Roman"/>
          <w:i/>
          <w:iCs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Pr="0040059C">
        <w:rPr>
          <w:rFonts w:ascii="Times New Roman" w:hAnsi="Times New Roman" w:cs="Times New Roman"/>
          <w:i/>
          <w:iCs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pacing w:val="-1"/>
          <w:sz w:val="22"/>
          <w:szCs w:val="22"/>
        </w:rPr>
        <w:t>lata</w:t>
      </w:r>
      <w:r w:rsidRPr="0040059C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i/>
          <w:iCs/>
          <w:spacing w:val="-1"/>
          <w:sz w:val="22"/>
          <w:szCs w:val="22"/>
        </w:rPr>
        <w:t>2014-2020</w:t>
      </w:r>
    </w:p>
    <w:p w:rsidR="00E56511" w:rsidRPr="0040059C" w:rsidRDefault="00E56511">
      <w:pPr>
        <w:pStyle w:val="Tekstpodstawowy"/>
        <w:kinsoku w:val="0"/>
        <w:overflowPunct w:val="0"/>
        <w:spacing w:before="1"/>
        <w:ind w:left="0"/>
        <w:rPr>
          <w:rFonts w:ascii="Times New Roman" w:hAnsi="Times New Roman" w:cs="Times New Roman"/>
          <w:i/>
          <w:iCs/>
          <w:sz w:val="22"/>
          <w:szCs w:val="22"/>
        </w:rPr>
      </w:pPr>
    </w:p>
    <w:p w:rsidR="00E56511" w:rsidRPr="0040059C" w:rsidRDefault="00E56511">
      <w:pPr>
        <w:pStyle w:val="Heading2"/>
        <w:kinsoku w:val="0"/>
        <w:overflowPunct w:val="0"/>
        <w:ind w:right="1804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1</w:t>
      </w:r>
    </w:p>
    <w:p w:rsidR="00E56511" w:rsidRPr="0040059C" w:rsidRDefault="00E56511">
      <w:pPr>
        <w:pStyle w:val="Tekstpodstawowy"/>
        <w:kinsoku w:val="0"/>
        <w:overflowPunct w:val="0"/>
        <w:spacing w:line="243" w:lineRule="exact"/>
        <w:ind w:left="1804" w:right="180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POSTANOWIENIA</w:t>
      </w:r>
      <w:r w:rsidRPr="0040059C">
        <w:rPr>
          <w:rFonts w:ascii="Times New Roman" w:hAnsi="Times New Roman" w:cs="Times New Roman"/>
          <w:b/>
          <w:bCs/>
          <w:spacing w:val="-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OGÓLNE</w:t>
      </w:r>
    </w:p>
    <w:p w:rsidR="000B60EC" w:rsidRPr="0040059C" w:rsidRDefault="000B60EC">
      <w:pPr>
        <w:pStyle w:val="Tekstpodstawowy"/>
        <w:kinsoku w:val="0"/>
        <w:overflowPunct w:val="0"/>
        <w:spacing w:line="243" w:lineRule="exact"/>
        <w:ind w:left="1804" w:right="1804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604E08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ind w:left="426" w:right="106" w:hanging="31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określa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zasady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rekrutacji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„Doskonalenie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zawodowe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kluczem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sukcesu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8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rynku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pracy"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współfinansowanym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środków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Europejskiego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Funduszu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Społecznego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ramach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Regionalnego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Programu</w:t>
      </w:r>
      <w:r w:rsidRPr="0040059C">
        <w:rPr>
          <w:rFonts w:ascii="Times New Roman" w:hAnsi="Times New Roman" w:cs="Times New Roman"/>
          <w:spacing w:val="8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Operacyjnego</w:t>
      </w:r>
      <w:r w:rsidRPr="0040059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Województwa</w:t>
      </w:r>
      <w:r w:rsidRPr="0040059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Podlaskiego</w:t>
      </w:r>
      <w:r w:rsidRPr="0040059C">
        <w:rPr>
          <w:rFonts w:ascii="Times New Roman" w:hAnsi="Times New Roman" w:cs="Times New Roman"/>
          <w:sz w:val="22"/>
          <w:szCs w:val="22"/>
        </w:rPr>
        <w:t xml:space="preserve">  na</w:t>
      </w:r>
      <w:r w:rsidRPr="0040059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lata</w:t>
      </w:r>
      <w:r w:rsidRPr="0040059C">
        <w:rPr>
          <w:rFonts w:ascii="Times New Roman" w:hAnsi="Times New Roman" w:cs="Times New Roman"/>
          <w:sz w:val="22"/>
          <w:szCs w:val="22"/>
        </w:rPr>
        <w:t xml:space="preserve"> 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2014-2020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(Oś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priorytetowa</w:t>
      </w:r>
      <w:r w:rsidRPr="0040059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III</w:t>
      </w:r>
      <w:r w:rsidRPr="0040059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Kompetencje</w:t>
      </w:r>
      <w:r w:rsidRPr="0040059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kwalifikacje,</w:t>
      </w:r>
      <w:r w:rsidRPr="0040059C">
        <w:rPr>
          <w:rFonts w:ascii="Times New Roman" w:hAnsi="Times New Roman" w:cs="Times New Roman"/>
          <w:spacing w:val="11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Działanie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3.3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Kształcenie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zawodowe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młodzieży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rzecz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konkurencyjności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podlaskiej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gospodarki).</w:t>
      </w:r>
    </w:p>
    <w:p w:rsidR="00E56511" w:rsidRPr="0040059C" w:rsidRDefault="00E56511" w:rsidP="00604E08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ind w:left="426" w:right="106" w:hanging="31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Beneficjentem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jest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Powiat</w:t>
      </w:r>
      <w:r w:rsidRPr="0040059C">
        <w:rPr>
          <w:rFonts w:ascii="Times New Roman" w:hAnsi="Times New Roman" w:cs="Times New Roman"/>
          <w:spacing w:val="12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Wysokomazowiecki,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zaś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realizatorem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Zespół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Szkół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Zawodowych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im.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Stanisława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Staszica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Wysokiem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Mazowieckiem.</w:t>
      </w:r>
    </w:p>
    <w:p w:rsidR="00E56511" w:rsidRPr="0040059C" w:rsidRDefault="00E56511" w:rsidP="00604E08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ind w:left="426" w:right="106" w:hanging="31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Biuro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mieści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siedzibie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Zespołu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Szkół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Zawodowych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im.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Stanisława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Staszica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Wysokiem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Mazowieckiem</w:t>
      </w:r>
      <w:r w:rsidRPr="0040059C">
        <w:rPr>
          <w:rFonts w:ascii="Times New Roman" w:hAnsi="Times New Roman" w:cs="Times New Roman"/>
          <w:spacing w:val="10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ul.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Jagiellońska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4,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18-200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Wysokie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Mazowieckie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pok.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64,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tel.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86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275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25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40059C">
        <w:rPr>
          <w:rFonts w:ascii="Times New Roman" w:hAnsi="Times New Roman" w:cs="Times New Roman"/>
          <w:sz w:val="22"/>
          <w:szCs w:val="22"/>
        </w:rPr>
        <w:t>25</w:t>
      </w:r>
      <w:proofErr w:type="spellEnd"/>
      <w:r w:rsidRPr="0040059C">
        <w:rPr>
          <w:rFonts w:ascii="Times New Roman" w:hAnsi="Times New Roman" w:cs="Times New Roman"/>
          <w:sz w:val="22"/>
          <w:szCs w:val="22"/>
        </w:rPr>
        <w:t>.</w:t>
      </w:r>
    </w:p>
    <w:p w:rsidR="00E56511" w:rsidRPr="0040059C" w:rsidRDefault="00E56511" w:rsidP="00604E08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ind w:left="426" w:right="106" w:hanging="31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realizowany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trakcie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2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lat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szkolnych,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tj.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rok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>2018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/201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>9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>2019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/20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>20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zakończy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30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1662A9" w:rsidRPr="0040059C">
        <w:rPr>
          <w:rFonts w:ascii="Times New Roman" w:hAnsi="Times New Roman" w:cs="Times New Roman"/>
          <w:spacing w:val="15"/>
          <w:sz w:val="22"/>
          <w:szCs w:val="22"/>
        </w:rPr>
        <w:t>czerwca 2020</w:t>
      </w:r>
      <w:r w:rsidRPr="0040059C">
        <w:rPr>
          <w:rFonts w:ascii="Times New Roman" w:hAnsi="Times New Roman" w:cs="Times New Roman"/>
          <w:spacing w:val="10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roku.</w:t>
      </w:r>
    </w:p>
    <w:p w:rsidR="00E56511" w:rsidRPr="0040059C" w:rsidRDefault="00E56511" w:rsidP="00604E08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ind w:left="426" w:right="106" w:hanging="31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Zasięg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–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uczniowie/uczennice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nauczyciele/nauczycielki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Zespół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Szkół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Zawodowych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im.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Stanisława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Staszica</w:t>
      </w:r>
      <w:r w:rsidRPr="0040059C">
        <w:rPr>
          <w:rFonts w:ascii="Times New Roman" w:hAnsi="Times New Roman" w:cs="Times New Roman"/>
          <w:spacing w:val="13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Wysokiem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Mazowieckiem.</w:t>
      </w:r>
    </w:p>
    <w:p w:rsidR="00E56511" w:rsidRPr="0040059C" w:rsidRDefault="00E56511" w:rsidP="00604E08">
      <w:pPr>
        <w:pStyle w:val="Tekstpodstawowy"/>
        <w:numPr>
          <w:ilvl w:val="0"/>
          <w:numId w:val="19"/>
        </w:numPr>
        <w:tabs>
          <w:tab w:val="left" w:pos="426"/>
        </w:tabs>
        <w:kinsoku w:val="0"/>
        <w:overflowPunct w:val="0"/>
        <w:ind w:left="426" w:right="106" w:hanging="31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Komisja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rekrutacyjna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składa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kadry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projektu: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koordynator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projektu/asystent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projektu,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dyrektor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szkoły.</w:t>
      </w:r>
    </w:p>
    <w:p w:rsidR="00E56511" w:rsidRPr="0040059C" w:rsidRDefault="00E56511">
      <w:pPr>
        <w:pStyle w:val="Tekstpodstawowy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Heading2"/>
        <w:kinsoku w:val="0"/>
        <w:overflowPunct w:val="0"/>
        <w:spacing w:line="243" w:lineRule="exact"/>
        <w:ind w:right="1804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2</w:t>
      </w:r>
    </w:p>
    <w:p w:rsidR="00E56511" w:rsidRPr="0040059C" w:rsidRDefault="00E56511">
      <w:pPr>
        <w:pStyle w:val="Tekstpodstawowy"/>
        <w:kinsoku w:val="0"/>
        <w:overflowPunct w:val="0"/>
        <w:spacing w:line="243" w:lineRule="exact"/>
        <w:ind w:left="1804" w:right="180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SŁOWNIK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POJĘĆ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40059C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SKRÓTÓW</w:t>
      </w:r>
    </w:p>
    <w:p w:rsidR="000B60EC" w:rsidRPr="0040059C" w:rsidRDefault="000B60EC">
      <w:pPr>
        <w:pStyle w:val="Tekstpodstawowy"/>
        <w:kinsoku w:val="0"/>
        <w:overflowPunct w:val="0"/>
        <w:spacing w:line="243" w:lineRule="exact"/>
        <w:ind w:left="1804" w:right="1804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numPr>
          <w:ilvl w:val="0"/>
          <w:numId w:val="18"/>
        </w:numPr>
        <w:tabs>
          <w:tab w:val="left" w:pos="310"/>
        </w:tabs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Ilekroć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dalszej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części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dokumentu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mowa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bez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bliższego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określenia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o:</w:t>
      </w:r>
    </w:p>
    <w:p w:rsidR="00E56511" w:rsidRPr="0040059C" w:rsidRDefault="00E56511" w:rsidP="00604E08">
      <w:pPr>
        <w:pStyle w:val="Tekstpodstawowy"/>
        <w:numPr>
          <w:ilvl w:val="1"/>
          <w:numId w:val="18"/>
        </w:numPr>
        <w:tabs>
          <w:tab w:val="left" w:pos="1023"/>
        </w:tabs>
        <w:kinsoku w:val="0"/>
        <w:overflowPunct w:val="0"/>
        <w:spacing w:line="243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–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rozumieć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"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>Kompetentny uczeń - wykwalifikowany pracownik</w:t>
      </w:r>
      <w:r w:rsidRPr="0040059C">
        <w:rPr>
          <w:rFonts w:ascii="Times New Roman" w:hAnsi="Times New Roman" w:cs="Times New Roman"/>
          <w:sz w:val="22"/>
          <w:szCs w:val="22"/>
        </w:rPr>
        <w:t>”</w:t>
      </w:r>
    </w:p>
    <w:p w:rsidR="00E56511" w:rsidRPr="0040059C" w:rsidRDefault="00E56511" w:rsidP="00604E08">
      <w:pPr>
        <w:pStyle w:val="Tekstpodstawowy"/>
        <w:numPr>
          <w:ilvl w:val="1"/>
          <w:numId w:val="18"/>
        </w:numPr>
        <w:tabs>
          <w:tab w:val="left" w:pos="1032"/>
        </w:tabs>
        <w:kinsoku w:val="0"/>
        <w:overflowPunct w:val="0"/>
        <w:ind w:left="709" w:right="470" w:hanging="28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Regulaminie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–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rozumieć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rekrutacji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projekcie</w:t>
      </w:r>
      <w:r w:rsidR="001662A9"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>"Kompetentny uczeń - wykwalifikowany pracownik</w:t>
      </w:r>
      <w:r w:rsidR="001662A9" w:rsidRPr="0040059C">
        <w:rPr>
          <w:rFonts w:ascii="Times New Roman" w:hAnsi="Times New Roman" w:cs="Times New Roman"/>
          <w:sz w:val="22"/>
          <w:szCs w:val="22"/>
        </w:rPr>
        <w:t>”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RP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.03.03.01-20-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>0127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/1</w:t>
      </w:r>
      <w:r w:rsidR="001662A9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7 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współfinansowanym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środków</w:t>
      </w:r>
      <w:r w:rsidRPr="0040059C">
        <w:rPr>
          <w:rFonts w:ascii="Times New Roman" w:hAnsi="Times New Roman" w:cs="Times New Roman"/>
          <w:spacing w:val="11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Europejskiego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Funduszu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Społecznego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ramach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Regionalnego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Programu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Operacyjnego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Województwa</w:t>
      </w:r>
      <w:r w:rsidRPr="0040059C">
        <w:rPr>
          <w:rFonts w:ascii="Times New Roman" w:hAnsi="Times New Roman" w:cs="Times New Roman"/>
          <w:spacing w:val="9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Podlaskiego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lata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2014-2020</w:t>
      </w:r>
    </w:p>
    <w:p w:rsidR="00E56511" w:rsidRPr="0040059C" w:rsidRDefault="00E56511" w:rsidP="00604E08">
      <w:pPr>
        <w:pStyle w:val="Tekstpodstawowy"/>
        <w:numPr>
          <w:ilvl w:val="1"/>
          <w:numId w:val="18"/>
        </w:numPr>
        <w:tabs>
          <w:tab w:val="left" w:pos="1028"/>
        </w:tabs>
        <w:kinsoku w:val="0"/>
        <w:overflowPunct w:val="0"/>
        <w:ind w:left="709" w:right="108" w:hanging="28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Uczniu/uczennicy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–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to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rozumieć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osobę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posiadającą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status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ucznia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Zespołu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Szkół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Zawodowych</w:t>
      </w:r>
      <w:r w:rsidRPr="0040059C">
        <w:rPr>
          <w:rFonts w:ascii="Times New Roman" w:hAnsi="Times New Roman" w:cs="Times New Roman"/>
          <w:spacing w:val="11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im.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Stanisława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Staszica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Wysokiem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Mazowieckiem</w:t>
      </w:r>
    </w:p>
    <w:p w:rsidR="00E56511" w:rsidRPr="0040059C" w:rsidRDefault="00E56511" w:rsidP="00604E08">
      <w:pPr>
        <w:pStyle w:val="Tekstpodstawowy"/>
        <w:numPr>
          <w:ilvl w:val="1"/>
          <w:numId w:val="18"/>
        </w:numPr>
        <w:tabs>
          <w:tab w:val="left" w:pos="1044"/>
        </w:tabs>
        <w:kinsoku w:val="0"/>
        <w:overflowPunct w:val="0"/>
        <w:ind w:left="709" w:right="108" w:hanging="28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Nauczycielu/nauczycielce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–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to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rozumieć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nauczyciela/nauczycielkę</w:t>
      </w:r>
      <w:r w:rsidRPr="0040059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Zespołu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Szkół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Zawodowych</w:t>
      </w:r>
      <w:r w:rsidRPr="0040059C">
        <w:rPr>
          <w:rFonts w:ascii="Times New Roman" w:hAnsi="Times New Roman" w:cs="Times New Roman"/>
          <w:spacing w:val="11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im.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Stanisława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Staszica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Wysokiem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Mazowieckiem</w:t>
      </w:r>
    </w:p>
    <w:p w:rsidR="00E56511" w:rsidRPr="0040059C" w:rsidRDefault="00E56511" w:rsidP="00604E08">
      <w:pPr>
        <w:pStyle w:val="Tekstpodstawowy"/>
        <w:numPr>
          <w:ilvl w:val="1"/>
          <w:numId w:val="18"/>
        </w:numPr>
        <w:tabs>
          <w:tab w:val="left" w:pos="1112"/>
        </w:tabs>
        <w:kinsoku w:val="0"/>
        <w:overflowPunct w:val="0"/>
        <w:ind w:left="709" w:right="103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Uczestniku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–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to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rozumieć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osobę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zakwalifikowaną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90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(uczeń/uczennica/nauczyciel/nauczycielka)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zgodnie</w:t>
      </w:r>
      <w:r w:rsidRPr="0040059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zasadami</w:t>
      </w:r>
      <w:r w:rsidRPr="0040059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określonymi</w:t>
      </w:r>
      <w:r w:rsidRPr="0040059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niniejszym</w:t>
      </w:r>
      <w:r w:rsidRPr="0040059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dokumencie,</w:t>
      </w:r>
      <w:r w:rsidRPr="0040059C">
        <w:rPr>
          <w:rFonts w:ascii="Times New Roman" w:hAnsi="Times New Roman" w:cs="Times New Roman"/>
          <w:spacing w:val="10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bezpośrednio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korzystającą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wdrażanej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pomocy,</w:t>
      </w:r>
    </w:p>
    <w:p w:rsidR="00E56511" w:rsidRPr="0040059C" w:rsidRDefault="00E56511" w:rsidP="00604E08">
      <w:pPr>
        <w:pStyle w:val="Tekstpodstawowy"/>
        <w:numPr>
          <w:ilvl w:val="1"/>
          <w:numId w:val="18"/>
        </w:numPr>
        <w:tabs>
          <w:tab w:val="left" w:pos="1054"/>
        </w:tabs>
        <w:kinsoku w:val="0"/>
        <w:overflowPunct w:val="0"/>
        <w:ind w:left="709" w:right="108" w:hanging="28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 xml:space="preserve">Szkole 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- 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przez 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to 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rozumieć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Zespół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Szkół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Zawodowych 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im. 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Stanisława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Staszica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w 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Wysokiem</w:t>
      </w:r>
      <w:r w:rsidRPr="0040059C">
        <w:rPr>
          <w:rFonts w:ascii="Times New Roman" w:hAnsi="Times New Roman" w:cs="Times New Roman"/>
          <w:spacing w:val="7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Mazowieckiem</w:t>
      </w:r>
    </w:p>
    <w:p w:rsidR="00E56511" w:rsidRPr="0040059C" w:rsidRDefault="00E56511" w:rsidP="00604E08">
      <w:pPr>
        <w:pStyle w:val="Tekstpodstawowy"/>
        <w:numPr>
          <w:ilvl w:val="1"/>
          <w:numId w:val="18"/>
        </w:numPr>
        <w:tabs>
          <w:tab w:val="left" w:pos="975"/>
        </w:tabs>
        <w:kinsoku w:val="0"/>
        <w:overflowPunct w:val="0"/>
        <w:ind w:left="709" w:right="104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Kompetencjach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kluczowych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niezbędnych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rynku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pracy,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to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rozumieć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kompetencje,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których</w:t>
      </w:r>
      <w:r w:rsidRPr="0040059C">
        <w:rPr>
          <w:rFonts w:ascii="Times New Roman" w:hAnsi="Times New Roman" w:cs="Times New Roman"/>
          <w:spacing w:val="7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wszystkie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osoby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potrzebują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samorealizacji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rozwoju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osobistego,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bycia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aktywnym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obywatelem,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integracji</w:t>
      </w:r>
      <w:r w:rsidRPr="0040059C">
        <w:rPr>
          <w:rFonts w:ascii="Times New Roman" w:hAnsi="Times New Roman" w:cs="Times New Roman"/>
          <w:spacing w:val="9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społecznej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zatrudnienia,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których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zalicza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następujące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kompetencje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kluczowe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katalogu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wskazanego</w:t>
      </w:r>
      <w:r w:rsidRPr="0040059C">
        <w:rPr>
          <w:rFonts w:ascii="Times New Roman" w:hAnsi="Times New Roman" w:cs="Times New Roman"/>
          <w:spacing w:val="10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zaleceniu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Parlamentu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Europejskiego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Rady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dnia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18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grudnia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2006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r.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sprawie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kluczowych</w:t>
      </w:r>
      <w:r w:rsidRPr="0040059C">
        <w:rPr>
          <w:rFonts w:ascii="Times New Roman" w:hAnsi="Times New Roman" w:cs="Times New Roman"/>
          <w:spacing w:val="7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procesie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uczenia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całe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życie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(2006/962/WE)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(Dz.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Urz.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UE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L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394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30.12.2006,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str.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10):</w:t>
      </w:r>
    </w:p>
    <w:p w:rsidR="00E56511" w:rsidRPr="0040059C" w:rsidRDefault="00E56511" w:rsidP="00604E08">
      <w:pPr>
        <w:pStyle w:val="Tekstpodstawowy"/>
        <w:numPr>
          <w:ilvl w:val="0"/>
          <w:numId w:val="17"/>
        </w:numPr>
        <w:tabs>
          <w:tab w:val="left" w:pos="927"/>
        </w:tabs>
        <w:kinsoku w:val="0"/>
        <w:overflowPunct w:val="0"/>
        <w:spacing w:line="242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porozumiewanie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językach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obcych,</w:t>
      </w:r>
    </w:p>
    <w:p w:rsidR="00E56511" w:rsidRPr="0040059C" w:rsidRDefault="00E56511" w:rsidP="00604E08">
      <w:pPr>
        <w:pStyle w:val="Tekstpodstawowy"/>
        <w:numPr>
          <w:ilvl w:val="0"/>
          <w:numId w:val="17"/>
        </w:numPr>
        <w:tabs>
          <w:tab w:val="left" w:pos="927"/>
        </w:tabs>
        <w:kinsoku w:val="0"/>
        <w:overflowPunct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kompetencje</w:t>
      </w:r>
      <w:r w:rsidRPr="0040059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matematyczne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podstawowe</w:t>
      </w:r>
      <w:r w:rsidRPr="0040059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kompetencje</w:t>
      </w:r>
      <w:r w:rsidRPr="0040059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naukowo-techniczne,</w:t>
      </w:r>
    </w:p>
    <w:p w:rsidR="00E56511" w:rsidRPr="0040059C" w:rsidRDefault="00E56511" w:rsidP="00604E08">
      <w:pPr>
        <w:pStyle w:val="Tekstpodstawowy"/>
        <w:numPr>
          <w:ilvl w:val="0"/>
          <w:numId w:val="17"/>
        </w:numPr>
        <w:tabs>
          <w:tab w:val="left" w:pos="927"/>
        </w:tabs>
        <w:kinsoku w:val="0"/>
        <w:overflowPunct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kompetencje</w:t>
      </w:r>
      <w:r w:rsidRPr="0040059C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informatyczne,</w:t>
      </w:r>
    </w:p>
    <w:p w:rsidR="00E56511" w:rsidRPr="0040059C" w:rsidRDefault="00E56511" w:rsidP="00604E08">
      <w:pPr>
        <w:pStyle w:val="Tekstpodstawowy"/>
        <w:numPr>
          <w:ilvl w:val="0"/>
          <w:numId w:val="17"/>
        </w:numPr>
        <w:tabs>
          <w:tab w:val="left" w:pos="927"/>
        </w:tabs>
        <w:kinsoku w:val="0"/>
        <w:overflowPunct w:val="0"/>
        <w:spacing w:line="243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umiejętność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uczenia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się,</w:t>
      </w:r>
    </w:p>
    <w:p w:rsidR="00E56511" w:rsidRPr="0040059C" w:rsidRDefault="00E56511" w:rsidP="00604E08">
      <w:pPr>
        <w:pStyle w:val="Tekstpodstawowy"/>
        <w:numPr>
          <w:ilvl w:val="0"/>
          <w:numId w:val="17"/>
        </w:numPr>
        <w:tabs>
          <w:tab w:val="left" w:pos="927"/>
        </w:tabs>
        <w:kinsoku w:val="0"/>
        <w:overflowPunct w:val="0"/>
        <w:spacing w:line="243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kompetencje</w:t>
      </w:r>
      <w:r w:rsidRPr="0040059C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społeczne,</w:t>
      </w:r>
    </w:p>
    <w:p w:rsidR="00E56511" w:rsidRPr="0040059C" w:rsidRDefault="00E56511" w:rsidP="00604E08">
      <w:pPr>
        <w:pStyle w:val="Tekstpodstawowy"/>
        <w:numPr>
          <w:ilvl w:val="0"/>
          <w:numId w:val="17"/>
        </w:numPr>
        <w:tabs>
          <w:tab w:val="left" w:pos="927"/>
        </w:tabs>
        <w:kinsoku w:val="0"/>
        <w:overflowPunct w:val="0"/>
        <w:spacing w:before="46" w:line="243" w:lineRule="exac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inicjatywność</w:t>
      </w:r>
      <w:r w:rsidRPr="0040059C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przedsiębiorczość.</w:t>
      </w:r>
    </w:p>
    <w:p w:rsidR="00E56511" w:rsidRPr="0040059C" w:rsidRDefault="00E56511" w:rsidP="00604E08">
      <w:pPr>
        <w:pStyle w:val="Tekstpodstawowy"/>
        <w:kinsoku w:val="0"/>
        <w:overflowPunct w:val="0"/>
        <w:ind w:left="709" w:right="106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matematyczne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podstawowe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kompetencje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naukowo-techniczne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kompetencje</w:t>
      </w:r>
      <w:r w:rsidRPr="0040059C">
        <w:rPr>
          <w:rFonts w:ascii="Times New Roman" w:hAnsi="Times New Roman" w:cs="Times New Roman"/>
          <w:spacing w:val="9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lastRenderedPageBreak/>
        <w:t>informatyczne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są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zaliczane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podstawowych,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pozostałe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należą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katalogu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pacing w:val="10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przekrojowych.</w:t>
      </w:r>
    </w:p>
    <w:p w:rsidR="00E56511" w:rsidRPr="0040059C" w:rsidRDefault="00E56511" w:rsidP="00604E08">
      <w:pPr>
        <w:pStyle w:val="Tekstpodstawowy"/>
        <w:numPr>
          <w:ilvl w:val="1"/>
          <w:numId w:val="18"/>
        </w:numPr>
        <w:tabs>
          <w:tab w:val="left" w:pos="987"/>
        </w:tabs>
        <w:kinsoku w:val="0"/>
        <w:overflowPunct w:val="0"/>
        <w:ind w:left="709" w:right="105" w:hanging="28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Kompetencjach</w:t>
      </w:r>
      <w:r w:rsidRPr="0040059C">
        <w:rPr>
          <w:rFonts w:ascii="Times New Roman" w:hAnsi="Times New Roman" w:cs="Times New Roman"/>
          <w:sz w:val="22"/>
          <w:szCs w:val="22"/>
        </w:rPr>
        <w:t xml:space="preserve">   zawodowych 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niezbędnych</w:t>
      </w:r>
      <w:r w:rsidRPr="0040059C">
        <w:rPr>
          <w:rFonts w:ascii="Times New Roman" w:hAnsi="Times New Roman" w:cs="Times New Roman"/>
          <w:sz w:val="22"/>
          <w:szCs w:val="22"/>
        </w:rPr>
        <w:t xml:space="preserve"> 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na 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rynku   pracy, 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40059C">
        <w:rPr>
          <w:rFonts w:ascii="Times New Roman" w:hAnsi="Times New Roman" w:cs="Times New Roman"/>
          <w:sz w:val="22"/>
          <w:szCs w:val="22"/>
        </w:rPr>
        <w:t xml:space="preserve"> 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z w:val="22"/>
          <w:szCs w:val="22"/>
        </w:rPr>
        <w:t xml:space="preserve">   to </w:t>
      </w:r>
      <w:r w:rsidRPr="0040059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rozumieć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umiejętności</w:t>
      </w:r>
      <w:r w:rsidRPr="0040059C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8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wiadomości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nabyte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wyniku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ucznia/uczennicy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kołach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zawodowych,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targach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branżowych,</w:t>
      </w:r>
      <w:r w:rsidRPr="0040059C">
        <w:rPr>
          <w:rFonts w:ascii="Times New Roman" w:hAnsi="Times New Roman" w:cs="Times New Roman"/>
          <w:spacing w:val="10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wizytach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studyjnych,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kursach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szkoleniach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stażach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zawodowych.</w:t>
      </w:r>
    </w:p>
    <w:p w:rsidR="00E56511" w:rsidRPr="0040059C" w:rsidRDefault="00E56511">
      <w:pPr>
        <w:pStyle w:val="Tekstpodstawowy"/>
        <w:numPr>
          <w:ilvl w:val="0"/>
          <w:numId w:val="18"/>
        </w:numPr>
        <w:tabs>
          <w:tab w:val="left" w:pos="310"/>
        </w:tabs>
        <w:kinsoku w:val="0"/>
        <w:overflowPunct w:val="0"/>
        <w:spacing w:line="24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Skróty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stosowane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Regulaminie:</w:t>
      </w:r>
    </w:p>
    <w:p w:rsidR="00E56511" w:rsidRPr="0040059C" w:rsidRDefault="00E56511" w:rsidP="00484249">
      <w:pPr>
        <w:pStyle w:val="Tekstpodstawowy"/>
        <w:numPr>
          <w:ilvl w:val="1"/>
          <w:numId w:val="18"/>
        </w:numPr>
        <w:tabs>
          <w:tab w:val="left" w:pos="709"/>
        </w:tabs>
        <w:kinsoku w:val="0"/>
        <w:overflowPunct w:val="0"/>
        <w:spacing w:line="243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RPO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WP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2014-2020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–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Regionalny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Program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Operacyjny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Województwa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Podlaskiego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lata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2014-2020,</w:t>
      </w:r>
    </w:p>
    <w:p w:rsidR="00E56511" w:rsidRPr="0040059C" w:rsidRDefault="00E56511" w:rsidP="00484249">
      <w:pPr>
        <w:pStyle w:val="Tekstpodstawowy"/>
        <w:numPr>
          <w:ilvl w:val="1"/>
          <w:numId w:val="18"/>
        </w:numPr>
        <w:tabs>
          <w:tab w:val="left" w:pos="709"/>
        </w:tabs>
        <w:kinsoku w:val="0"/>
        <w:overflowPunct w:val="0"/>
        <w:ind w:left="709" w:hanging="211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ZSZ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-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Zespół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Szkół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Zawodowych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im.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Stanisława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Staszica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Wysokiem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Mazowieckiem,</w:t>
      </w:r>
    </w:p>
    <w:p w:rsidR="00E56511" w:rsidRPr="0040059C" w:rsidRDefault="00E56511" w:rsidP="00484249">
      <w:pPr>
        <w:pStyle w:val="Tekstpodstawowy"/>
        <w:numPr>
          <w:ilvl w:val="1"/>
          <w:numId w:val="18"/>
        </w:numPr>
        <w:tabs>
          <w:tab w:val="left" w:pos="709"/>
        </w:tabs>
        <w:kinsoku w:val="0"/>
        <w:overflowPunct w:val="0"/>
        <w:ind w:left="709" w:hanging="19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PPP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-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Poradnia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Psychologiczno-Pedagogiczna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Wysokiem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Mazowieckiem.</w:t>
      </w:r>
    </w:p>
    <w:p w:rsidR="00E56511" w:rsidRPr="0040059C" w:rsidRDefault="00E56511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0B60EC" w:rsidRPr="0040059C" w:rsidRDefault="00E56511">
      <w:pPr>
        <w:pStyle w:val="Heading2"/>
        <w:kinsoku w:val="0"/>
        <w:overflowPunct w:val="0"/>
        <w:ind w:right="1804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3</w:t>
      </w:r>
    </w:p>
    <w:p w:rsidR="00E56511" w:rsidRPr="0040059C" w:rsidRDefault="00E56511">
      <w:pPr>
        <w:pStyle w:val="Tekstpodstawowy"/>
        <w:kinsoku w:val="0"/>
        <w:overflowPunct w:val="0"/>
        <w:ind w:left="1806" w:right="180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ZAŁOŻENIA</w:t>
      </w:r>
      <w:r w:rsidRPr="0040059C">
        <w:rPr>
          <w:rFonts w:ascii="Times New Roman" w:hAnsi="Times New Roman" w:cs="Times New Roman"/>
          <w:b/>
          <w:bCs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PROJEKTOWE</w:t>
      </w:r>
      <w:r w:rsidRPr="0040059C">
        <w:rPr>
          <w:rFonts w:ascii="Times New Roman" w:hAnsi="Times New Roman" w:cs="Times New Roman"/>
          <w:b/>
          <w:bCs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40059C">
        <w:rPr>
          <w:rFonts w:ascii="Times New Roman" w:hAnsi="Times New Roman" w:cs="Times New Roman"/>
          <w:b/>
          <w:bCs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ORGANIZACYJNE</w:t>
      </w:r>
    </w:p>
    <w:p w:rsidR="000B60EC" w:rsidRPr="0040059C" w:rsidRDefault="000B60EC">
      <w:pPr>
        <w:pStyle w:val="Tekstpodstawowy"/>
        <w:kinsoku w:val="0"/>
        <w:overflowPunct w:val="0"/>
        <w:ind w:left="1806" w:right="1804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numPr>
          <w:ilvl w:val="0"/>
          <w:numId w:val="16"/>
        </w:numPr>
        <w:tabs>
          <w:tab w:val="left" w:pos="310"/>
        </w:tabs>
        <w:kinsoku w:val="0"/>
        <w:overflowPunct w:val="0"/>
        <w:spacing w:line="243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określono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następujące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obszary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wymagające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dobrano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odpowiednie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formy:</w:t>
      </w:r>
    </w:p>
    <w:p w:rsidR="00E56511" w:rsidRPr="0040059C" w:rsidRDefault="00E56511" w:rsidP="00484249">
      <w:pPr>
        <w:pStyle w:val="Tekstpodstawowy"/>
        <w:numPr>
          <w:ilvl w:val="1"/>
          <w:numId w:val="16"/>
        </w:numPr>
        <w:tabs>
          <w:tab w:val="left" w:pos="709"/>
        </w:tabs>
        <w:kinsoku w:val="0"/>
        <w:overflowPunct w:val="0"/>
        <w:spacing w:line="243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Rozwijanie</w:t>
      </w:r>
      <w:r w:rsidRPr="0040059C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kluczowych,</w:t>
      </w:r>
    </w:p>
    <w:p w:rsidR="00E56511" w:rsidRPr="0040059C" w:rsidRDefault="00E56511" w:rsidP="00484249">
      <w:pPr>
        <w:pStyle w:val="Tekstpodstawowy"/>
        <w:numPr>
          <w:ilvl w:val="1"/>
          <w:numId w:val="16"/>
        </w:numPr>
        <w:tabs>
          <w:tab w:val="left" w:pos="709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Wsparcie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uwzględniające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indywidualne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potrzeby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uczniów,</w:t>
      </w:r>
    </w:p>
    <w:p w:rsidR="00E56511" w:rsidRPr="0040059C" w:rsidRDefault="00E56511" w:rsidP="00484249">
      <w:pPr>
        <w:pStyle w:val="Tekstpodstawowy"/>
        <w:numPr>
          <w:ilvl w:val="1"/>
          <w:numId w:val="16"/>
        </w:numPr>
        <w:tabs>
          <w:tab w:val="left" w:pos="709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Rozwijanie</w:t>
      </w:r>
      <w:r w:rsidRPr="0040059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zawodowych,</w:t>
      </w:r>
    </w:p>
    <w:p w:rsidR="00E56511" w:rsidRPr="0040059C" w:rsidRDefault="00E56511" w:rsidP="00484249">
      <w:pPr>
        <w:pStyle w:val="Tekstpodstawowy"/>
        <w:numPr>
          <w:ilvl w:val="1"/>
          <w:numId w:val="16"/>
        </w:numPr>
        <w:tabs>
          <w:tab w:val="left" w:pos="709"/>
        </w:tabs>
        <w:kinsoku w:val="0"/>
        <w:overflowPunct w:val="0"/>
        <w:spacing w:line="243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Staże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przedsiębiorstwach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nauczycieli,</w:t>
      </w:r>
    </w:p>
    <w:p w:rsidR="00E56511" w:rsidRPr="0040059C" w:rsidRDefault="00E56511" w:rsidP="00484249">
      <w:pPr>
        <w:pStyle w:val="Tekstpodstawowy"/>
        <w:numPr>
          <w:ilvl w:val="1"/>
          <w:numId w:val="16"/>
        </w:numPr>
        <w:tabs>
          <w:tab w:val="left" w:pos="709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Dodatkowe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formy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kształcenia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zawodowego</w:t>
      </w:r>
      <w:r w:rsidR="001334DB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(kursy/szkolenia),</w:t>
      </w:r>
    </w:p>
    <w:p w:rsidR="00E56511" w:rsidRPr="0040059C" w:rsidRDefault="00E56511" w:rsidP="00484249">
      <w:pPr>
        <w:pStyle w:val="Tekstpodstawowy"/>
        <w:numPr>
          <w:ilvl w:val="1"/>
          <w:numId w:val="16"/>
        </w:numPr>
        <w:tabs>
          <w:tab w:val="left" w:pos="709"/>
        </w:tabs>
        <w:kinsoku w:val="0"/>
        <w:overflowPunct w:val="0"/>
        <w:spacing w:line="243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Współpraca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uczelniami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wyższymi,</w:t>
      </w:r>
    </w:p>
    <w:p w:rsidR="00E56511" w:rsidRPr="0040059C" w:rsidRDefault="00E56511" w:rsidP="00484249">
      <w:pPr>
        <w:pStyle w:val="Tekstpodstawowy"/>
        <w:numPr>
          <w:ilvl w:val="1"/>
          <w:numId w:val="16"/>
        </w:numPr>
        <w:tabs>
          <w:tab w:val="left" w:pos="709"/>
        </w:tabs>
        <w:kinsoku w:val="0"/>
        <w:overflowPunct w:val="0"/>
        <w:spacing w:line="243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Podnoszenie</w:t>
      </w:r>
      <w:r w:rsidRPr="0040059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kadry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pedagogicznej,</w:t>
      </w:r>
    </w:p>
    <w:p w:rsidR="00E56511" w:rsidRPr="0040059C" w:rsidRDefault="00E56511" w:rsidP="00484249">
      <w:pPr>
        <w:pStyle w:val="Tekstpodstawowy"/>
        <w:numPr>
          <w:ilvl w:val="1"/>
          <w:numId w:val="16"/>
        </w:numPr>
        <w:tabs>
          <w:tab w:val="left" w:pos="709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Modernizacja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utworzenie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pracowni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kształcenia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praktycznego,</w:t>
      </w:r>
    </w:p>
    <w:p w:rsidR="001334DB" w:rsidRPr="0040059C" w:rsidRDefault="001334DB" w:rsidP="00484249">
      <w:pPr>
        <w:pStyle w:val="Tekstpodstawowy"/>
        <w:numPr>
          <w:ilvl w:val="1"/>
          <w:numId w:val="16"/>
        </w:numPr>
        <w:tabs>
          <w:tab w:val="left" w:pos="709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Sieć połączeń lokalnych,</w:t>
      </w:r>
    </w:p>
    <w:p w:rsidR="00E56511" w:rsidRPr="0040059C" w:rsidRDefault="001334DB" w:rsidP="00484249">
      <w:pPr>
        <w:pStyle w:val="Tekstpodstawowy"/>
        <w:numPr>
          <w:ilvl w:val="1"/>
          <w:numId w:val="16"/>
        </w:numPr>
        <w:tabs>
          <w:tab w:val="left" w:pos="709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Poradnictwo edukacyjno - zawodowe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E56511" w:rsidRPr="0040059C" w:rsidRDefault="00E56511" w:rsidP="00434702">
      <w:pPr>
        <w:pStyle w:val="Tekstpodstawowy"/>
        <w:numPr>
          <w:ilvl w:val="0"/>
          <w:numId w:val="16"/>
        </w:numPr>
        <w:tabs>
          <w:tab w:val="left" w:pos="310"/>
          <w:tab w:val="left" w:pos="341"/>
        </w:tabs>
        <w:kinsoku w:val="0"/>
        <w:overflowPunct w:val="0"/>
        <w:ind w:left="309" w:right="108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Celem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podniesienie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</w:t>
      </w:r>
      <w:r w:rsidR="00434702" w:rsidRPr="0040059C">
        <w:rPr>
          <w:rFonts w:ascii="Times New Roman" w:hAnsi="Times New Roman" w:cs="Times New Roman"/>
          <w:spacing w:val="-1"/>
          <w:sz w:val="22"/>
          <w:szCs w:val="22"/>
        </w:rPr>
        <w:t>2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0uczniów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</w:t>
      </w:r>
      <w:r w:rsidR="00434702" w:rsidRPr="0040059C">
        <w:rPr>
          <w:rFonts w:ascii="Times New Roman" w:hAnsi="Times New Roman" w:cs="Times New Roman"/>
          <w:spacing w:val="-1"/>
          <w:sz w:val="22"/>
          <w:szCs w:val="22"/>
        </w:rPr>
        <w:t>0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kształcenia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zawodowego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</w:p>
    <w:p w:rsidR="00E56511" w:rsidRPr="0040059C" w:rsidRDefault="00E56511">
      <w:pPr>
        <w:pStyle w:val="Tekstpodstawowy"/>
        <w:numPr>
          <w:ilvl w:val="0"/>
          <w:numId w:val="16"/>
        </w:numPr>
        <w:tabs>
          <w:tab w:val="left" w:pos="310"/>
        </w:tabs>
        <w:kinsoku w:val="0"/>
        <w:overflowPunct w:val="0"/>
        <w:ind w:left="3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7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ramac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>h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projekt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>u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uczestnic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>y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będ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>ą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mogl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skorzysta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ć 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całkowici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>e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bezpłatnej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>,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kompleksowe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>j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pomocy:</w:t>
      </w:r>
    </w:p>
    <w:p w:rsidR="00E56511" w:rsidRPr="0040059C" w:rsidRDefault="00E56511">
      <w:pPr>
        <w:pStyle w:val="Tekstpodstawowy"/>
        <w:numPr>
          <w:ilvl w:val="0"/>
          <w:numId w:val="15"/>
        </w:numPr>
        <w:tabs>
          <w:tab w:val="left" w:pos="315"/>
        </w:tabs>
        <w:kinsoku w:val="0"/>
        <w:overflowPunct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formy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uczniów/uczennic</w:t>
      </w:r>
      <w:r w:rsidRPr="0040059C">
        <w:rPr>
          <w:rFonts w:ascii="Times New Roman" w:hAnsi="Times New Roman" w:cs="Times New Roman"/>
          <w:sz w:val="22"/>
          <w:szCs w:val="22"/>
        </w:rPr>
        <w:t>:</w:t>
      </w:r>
    </w:p>
    <w:p w:rsidR="00E56511" w:rsidRPr="0040059C" w:rsidRDefault="00E56511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dydaktyczno-wyrównawcze</w:t>
      </w:r>
      <w:r w:rsidRPr="0040059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matematyki,</w:t>
      </w:r>
    </w:p>
    <w:p w:rsidR="00E56511" w:rsidRPr="0040059C" w:rsidRDefault="00E56511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dydaktyczno-wyrównawcze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języka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angielskiego,</w:t>
      </w:r>
    </w:p>
    <w:p w:rsidR="001334DB" w:rsidRPr="0040059C" w:rsidRDefault="001334DB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dydaktyczno-wyrównawcze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języka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polskiego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953D81" w:rsidRPr="0040059C" w:rsidRDefault="00953D81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spacing w:line="243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indywidualne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zakresu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rozwoju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kluczowych,</w:t>
      </w:r>
    </w:p>
    <w:p w:rsidR="00953D81" w:rsidRPr="0040059C" w:rsidRDefault="00953D81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Warsztat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>y indywidualne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psychologiczno-pedagogiczny,</w:t>
      </w:r>
    </w:p>
    <w:p w:rsidR="009370A6" w:rsidRPr="0040059C" w:rsidRDefault="00E56511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Koło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naukowe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1334DB" w:rsidRPr="0040059C">
        <w:rPr>
          <w:rFonts w:ascii="Times New Roman" w:hAnsi="Times New Roman" w:cs="Times New Roman"/>
          <w:spacing w:val="-11"/>
          <w:sz w:val="22"/>
          <w:szCs w:val="22"/>
        </w:rPr>
        <w:t>przyrodniczo - techniczne (koło chemiczne lub biologiczne lub fizyczne lub informatyczne</w:t>
      </w:r>
      <w:r w:rsidR="009370A6" w:rsidRPr="0040059C">
        <w:rPr>
          <w:rFonts w:ascii="Times New Roman" w:hAnsi="Times New Roman" w:cs="Times New Roman"/>
          <w:spacing w:val="-11"/>
          <w:sz w:val="22"/>
          <w:szCs w:val="22"/>
        </w:rPr>
        <w:t>)</w:t>
      </w:r>
    </w:p>
    <w:p w:rsidR="00E56511" w:rsidRPr="0040059C" w:rsidRDefault="009370A6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Warsztat</w:t>
      </w:r>
      <w:r w:rsidR="00AF0A04">
        <w:rPr>
          <w:rFonts w:ascii="Times New Roman" w:hAnsi="Times New Roman" w:cs="Times New Roman"/>
          <w:spacing w:val="-1"/>
          <w:sz w:val="22"/>
          <w:szCs w:val="22"/>
        </w:rPr>
        <w:t>y zawodowe, zgodne z kierunkiem kształcenia</w:t>
      </w:r>
      <w:r w:rsidR="00E56511"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(w</w:t>
      </w:r>
      <w:r w:rsidR="00E56511"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z w:val="22"/>
          <w:szCs w:val="22"/>
        </w:rPr>
        <w:t>tym</w:t>
      </w:r>
      <w:r w:rsidR="00E56511"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z w:val="22"/>
          <w:szCs w:val="22"/>
        </w:rPr>
        <w:t>wyjazdy</w:t>
      </w:r>
      <w:r w:rsidR="00E56511"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>edukacyjne i wizyty studyjne w przedsiębiors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twach),</w:t>
      </w:r>
    </w:p>
    <w:p w:rsidR="00E56511" w:rsidRPr="0040059C" w:rsidRDefault="00E56511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Kursy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szkolenia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zawodowe,</w:t>
      </w:r>
    </w:p>
    <w:p w:rsidR="00E56511" w:rsidRPr="0040059C" w:rsidRDefault="00E56511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spacing w:line="243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dydaktyczne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uczelniach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wyższych</w:t>
      </w:r>
      <w:r w:rsidR="00124A97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-festiwale nauki,</w:t>
      </w:r>
    </w:p>
    <w:p w:rsidR="00953D81" w:rsidRPr="0040059C" w:rsidRDefault="00953D81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spacing w:line="243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Poradnictwo edukacyjno -zawodowe, indywidualne  spotkania z doradcą,</w:t>
      </w:r>
    </w:p>
    <w:p w:rsidR="00953D81" w:rsidRPr="0040059C" w:rsidRDefault="00953D81" w:rsidP="00484249">
      <w:pPr>
        <w:pStyle w:val="Tekstpodstawowy"/>
        <w:numPr>
          <w:ilvl w:val="1"/>
          <w:numId w:val="15"/>
        </w:numPr>
        <w:tabs>
          <w:tab w:val="left" w:pos="426"/>
        </w:tabs>
        <w:kinsoku w:val="0"/>
        <w:overflowPunct w:val="0"/>
        <w:spacing w:line="243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Staże zawodowe w przedsiębiorstwach</w:t>
      </w:r>
    </w:p>
    <w:p w:rsidR="00E56511" w:rsidRPr="0040059C" w:rsidRDefault="00E56511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numPr>
          <w:ilvl w:val="0"/>
          <w:numId w:val="15"/>
        </w:numPr>
        <w:tabs>
          <w:tab w:val="left" w:pos="324"/>
        </w:tabs>
        <w:kinsoku w:val="0"/>
        <w:overflowPunct w:val="0"/>
        <w:ind w:left="323" w:hanging="211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formy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nauczycieli/nauczycielek</w:t>
      </w:r>
      <w:r w:rsidRPr="0040059C">
        <w:rPr>
          <w:rFonts w:ascii="Times New Roman" w:hAnsi="Times New Roman" w:cs="Times New Roman"/>
          <w:sz w:val="22"/>
          <w:szCs w:val="22"/>
        </w:rPr>
        <w:t>:</w:t>
      </w:r>
    </w:p>
    <w:p w:rsidR="00E56511" w:rsidRPr="0040059C" w:rsidRDefault="00E56511" w:rsidP="00484249">
      <w:pPr>
        <w:pStyle w:val="Tekstpodstawowy"/>
        <w:numPr>
          <w:ilvl w:val="1"/>
          <w:numId w:val="15"/>
        </w:numPr>
        <w:kinsoku w:val="0"/>
        <w:overflowPunct w:val="0"/>
        <w:spacing w:before="8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Szkolenie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953D81" w:rsidRPr="0040059C">
        <w:rPr>
          <w:rFonts w:ascii="Times New Roman" w:hAnsi="Times New Roman" w:cs="Times New Roman"/>
          <w:sz w:val="22"/>
          <w:szCs w:val="22"/>
        </w:rPr>
        <w:t>doskonalące warsztat i metody pracy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E56511" w:rsidRPr="0040059C" w:rsidRDefault="00E56511" w:rsidP="00484249">
      <w:pPr>
        <w:pStyle w:val="Tekstpodstawowy"/>
        <w:numPr>
          <w:ilvl w:val="1"/>
          <w:numId w:val="15"/>
        </w:numPr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Szkolenie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zakresu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zawodowych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-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indywidualne,</w:t>
      </w:r>
    </w:p>
    <w:p w:rsidR="00953D81" w:rsidRPr="0040059C" w:rsidRDefault="00953D81" w:rsidP="00484249">
      <w:pPr>
        <w:pStyle w:val="Tekstpodstawowy"/>
        <w:numPr>
          <w:ilvl w:val="1"/>
          <w:numId w:val="15"/>
        </w:numPr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Szkolenie z technologii komunikacyjno- informacyjnej ECDL,</w:t>
      </w:r>
    </w:p>
    <w:p w:rsidR="00953D81" w:rsidRPr="0040059C" w:rsidRDefault="00953D81" w:rsidP="00484249">
      <w:pPr>
        <w:pStyle w:val="Tekstpodstawowy"/>
        <w:numPr>
          <w:ilvl w:val="1"/>
          <w:numId w:val="15"/>
        </w:numPr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Szkolenie językowe,</w:t>
      </w:r>
    </w:p>
    <w:p w:rsidR="00124A97" w:rsidRPr="0040059C" w:rsidRDefault="00124A97" w:rsidP="00484249">
      <w:pPr>
        <w:pStyle w:val="Tekstpodstawowy"/>
        <w:numPr>
          <w:ilvl w:val="1"/>
          <w:numId w:val="15"/>
        </w:numPr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Studia podyplomowe,</w:t>
      </w:r>
    </w:p>
    <w:p w:rsidR="00E56511" w:rsidRPr="0040059C" w:rsidRDefault="00E56511" w:rsidP="00484249">
      <w:pPr>
        <w:pStyle w:val="Tekstpodstawowy"/>
        <w:numPr>
          <w:ilvl w:val="1"/>
          <w:numId w:val="15"/>
        </w:numPr>
        <w:kinsoku w:val="0"/>
        <w:overflowPunct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Staże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zawodowe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przedsiębiorstwach.</w:t>
      </w:r>
    </w:p>
    <w:p w:rsidR="00E56511" w:rsidRPr="0040059C" w:rsidRDefault="00E56511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numPr>
          <w:ilvl w:val="0"/>
          <w:numId w:val="15"/>
        </w:numPr>
        <w:tabs>
          <w:tab w:val="left" w:pos="344"/>
        </w:tabs>
        <w:kinsoku w:val="0"/>
        <w:overflowPunct w:val="0"/>
        <w:ind w:right="1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z w:val="22"/>
          <w:szCs w:val="22"/>
        </w:rPr>
        <w:t>adaptacja,</w:t>
      </w:r>
      <w:r w:rsidRPr="0040059C">
        <w:rPr>
          <w:rFonts w:ascii="Times New Roman" w:hAnsi="Times New Roman" w:cs="Times New Roman"/>
          <w:b/>
          <w:bCs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wyposażenie/doposażenie</w:t>
      </w:r>
      <w:r w:rsidRPr="0040059C">
        <w:rPr>
          <w:rFonts w:ascii="Times New Roman" w:hAnsi="Times New Roman" w:cs="Times New Roman"/>
          <w:b/>
          <w:bCs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bazy</w:t>
      </w:r>
      <w:r w:rsidRPr="0040059C">
        <w:rPr>
          <w:rFonts w:ascii="Times New Roman" w:hAnsi="Times New Roman" w:cs="Times New Roman"/>
          <w:b/>
          <w:bCs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dydaktycznej</w:t>
      </w:r>
      <w:r w:rsidRPr="0040059C">
        <w:rPr>
          <w:rFonts w:ascii="Times New Roman" w:hAnsi="Times New Roman" w:cs="Times New Roman"/>
          <w:b/>
          <w:bCs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szkoły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40059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powiązaniu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działaniami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realizowanymi</w:t>
      </w:r>
      <w:r w:rsidRPr="0040059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6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rzecz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uczniów-zakup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nowoczesnych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pomocy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dydaktycznych,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adaptacja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i 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wyposażenie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pracowni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zawodowych</w:t>
      </w:r>
      <w:r w:rsidRPr="0040059C">
        <w:rPr>
          <w:rFonts w:ascii="Times New Roman" w:hAnsi="Times New Roman" w:cs="Times New Roman"/>
          <w:spacing w:val="12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niezbędny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sprzęt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urządzenia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realizacji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kształcenia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praktycznego</w:t>
      </w:r>
    </w:p>
    <w:p w:rsidR="00953D81" w:rsidRPr="0040059C" w:rsidRDefault="00953D81" w:rsidP="00953D81">
      <w:pPr>
        <w:pStyle w:val="Tekstpodstawowy"/>
        <w:tabs>
          <w:tab w:val="left" w:pos="344"/>
        </w:tabs>
        <w:kinsoku w:val="0"/>
        <w:overflowPunct w:val="0"/>
        <w:ind w:right="108"/>
        <w:jc w:val="both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124A97">
      <w:pPr>
        <w:pStyle w:val="Tekstpodstawowy"/>
        <w:numPr>
          <w:ilvl w:val="0"/>
          <w:numId w:val="15"/>
        </w:numPr>
        <w:tabs>
          <w:tab w:val="left" w:pos="382"/>
        </w:tabs>
        <w:kinsoku w:val="0"/>
        <w:overflowPunct w:val="0"/>
        <w:ind w:right="108" w:firstLine="0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953D81" w:rsidRPr="0040059C">
        <w:rPr>
          <w:rFonts w:ascii="Times New Roman" w:hAnsi="Times New Roman" w:cs="Times New Roman"/>
          <w:b/>
          <w:bCs/>
          <w:sz w:val="22"/>
          <w:szCs w:val="22"/>
        </w:rPr>
        <w:t xml:space="preserve">ieć połączeń lokalnych </w:t>
      </w:r>
      <w:r w:rsidR="00E56511" w:rsidRPr="0040059C">
        <w:rPr>
          <w:rFonts w:ascii="Times New Roman" w:hAnsi="Times New Roman" w:cs="Times New Roman"/>
          <w:b/>
          <w:bCs/>
          <w:spacing w:val="7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z w:val="22"/>
          <w:szCs w:val="22"/>
        </w:rPr>
        <w:t xml:space="preserve">- </w:t>
      </w:r>
      <w:r w:rsidR="00E56511"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z w:val="22"/>
          <w:szCs w:val="22"/>
        </w:rPr>
        <w:t xml:space="preserve">w </w:t>
      </w:r>
      <w:r w:rsidR="00E56511"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z w:val="22"/>
          <w:szCs w:val="22"/>
        </w:rPr>
        <w:t xml:space="preserve">tym </w:t>
      </w:r>
      <w:r w:rsidR="00E56511"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powołanie</w:t>
      </w:r>
      <w:r w:rsidR="00E56511"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Grupy</w:t>
      </w:r>
      <w:r w:rsidR="00E56511"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Roboczej</w:t>
      </w:r>
      <w:r w:rsidR="00E56511" w:rsidRPr="0040059C">
        <w:rPr>
          <w:rFonts w:ascii="Times New Roman" w:hAnsi="Times New Roman" w:cs="Times New Roman"/>
          <w:spacing w:val="92"/>
          <w:w w:val="99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ds.</w:t>
      </w:r>
      <w:r w:rsidR="00E56511"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>współpracy z otoczeniem społeczno-gospodarczym,</w:t>
      </w:r>
    </w:p>
    <w:p w:rsidR="00124A97" w:rsidRPr="0040059C" w:rsidRDefault="00124A97" w:rsidP="00D02DB8">
      <w:pPr>
        <w:pStyle w:val="Tekstpodstawowy"/>
        <w:tabs>
          <w:tab w:val="left" w:pos="382"/>
        </w:tabs>
        <w:kinsoku w:val="0"/>
        <w:overflowPunct w:val="0"/>
        <w:ind w:left="0" w:right="108"/>
        <w:rPr>
          <w:rFonts w:ascii="Times New Roman" w:hAnsi="Times New Roman" w:cs="Times New Roman"/>
          <w:sz w:val="22"/>
          <w:szCs w:val="22"/>
        </w:rPr>
      </w:pPr>
    </w:p>
    <w:p w:rsidR="00D02DB8" w:rsidRPr="0040059C" w:rsidRDefault="00124A97" w:rsidP="00D02DB8">
      <w:pPr>
        <w:pStyle w:val="Tekstpodstawowy"/>
        <w:numPr>
          <w:ilvl w:val="0"/>
          <w:numId w:val="15"/>
        </w:numPr>
        <w:tabs>
          <w:tab w:val="left" w:pos="382"/>
        </w:tabs>
        <w:kinsoku w:val="0"/>
        <w:overflowPunct w:val="0"/>
        <w:ind w:right="108" w:firstLine="30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40059C">
        <w:rPr>
          <w:rFonts w:ascii="Times New Roman" w:hAnsi="Times New Roman" w:cs="Times New Roman"/>
          <w:b/>
          <w:sz w:val="22"/>
          <w:szCs w:val="22"/>
        </w:rPr>
        <w:t>platforma edukacyjno - zawodowa ds.</w:t>
      </w:r>
      <w:r w:rsidRPr="0040059C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jakości  </w:t>
      </w:r>
      <w:r w:rsidRPr="0040059C">
        <w:rPr>
          <w:rFonts w:ascii="Times New Roman" w:hAnsi="Times New Roman" w:cs="Times New Roman"/>
          <w:b/>
          <w:spacing w:val="-1"/>
          <w:sz w:val="22"/>
          <w:szCs w:val="22"/>
        </w:rPr>
        <w:t>kształcenia</w:t>
      </w:r>
      <w:r w:rsidRPr="0040059C">
        <w:rPr>
          <w:rFonts w:ascii="Times New Roman" w:hAnsi="Times New Roman" w:cs="Times New Roman"/>
          <w:b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spacing w:val="-1"/>
          <w:sz w:val="22"/>
          <w:szCs w:val="22"/>
        </w:rPr>
        <w:t>zawodowego</w:t>
      </w:r>
      <w:r w:rsidR="00D02DB8" w:rsidRPr="0040059C">
        <w:rPr>
          <w:rFonts w:ascii="Times New Roman" w:hAnsi="Times New Roman" w:cs="Times New Roman"/>
          <w:b/>
          <w:spacing w:val="-1"/>
          <w:sz w:val="22"/>
          <w:szCs w:val="22"/>
        </w:rPr>
        <w:t>.</w:t>
      </w:r>
    </w:p>
    <w:p w:rsidR="00DC0D6A" w:rsidRPr="0040059C" w:rsidRDefault="00DC0D6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40059C">
        <w:rPr>
          <w:sz w:val="22"/>
          <w:szCs w:val="22"/>
        </w:rPr>
        <w:br w:type="page"/>
      </w:r>
    </w:p>
    <w:p w:rsidR="0094224A" w:rsidRPr="0040059C" w:rsidRDefault="0094224A" w:rsidP="00DC0D6A">
      <w:pPr>
        <w:pStyle w:val="Tekstpodstawowy"/>
        <w:tabs>
          <w:tab w:val="left" w:pos="382"/>
        </w:tabs>
        <w:kinsoku w:val="0"/>
        <w:overflowPunct w:val="0"/>
        <w:ind w:left="0" w:right="108"/>
        <w:rPr>
          <w:rFonts w:ascii="Times New Roman" w:hAnsi="Times New Roman" w:cs="Times New Roman"/>
          <w:sz w:val="22"/>
          <w:szCs w:val="22"/>
        </w:rPr>
      </w:pPr>
    </w:p>
    <w:p w:rsidR="000B60EC" w:rsidRPr="0040059C" w:rsidRDefault="00E56511" w:rsidP="00D02DB8">
      <w:pPr>
        <w:pStyle w:val="Tekstpodstawowy"/>
        <w:tabs>
          <w:tab w:val="left" w:pos="382"/>
        </w:tabs>
        <w:kinsoku w:val="0"/>
        <w:overflowPunct w:val="0"/>
        <w:ind w:left="-90" w:right="108"/>
        <w:jc w:val="center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4</w:t>
      </w:r>
    </w:p>
    <w:p w:rsidR="00E56511" w:rsidRPr="0040059C" w:rsidRDefault="00E56511">
      <w:pPr>
        <w:pStyle w:val="Tekstpodstawowy"/>
        <w:kinsoku w:val="0"/>
        <w:overflowPunct w:val="0"/>
        <w:spacing w:line="243" w:lineRule="exact"/>
        <w:ind w:left="1828" w:right="1729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GRUPA</w:t>
      </w:r>
      <w:r w:rsidRPr="0040059C">
        <w:rPr>
          <w:rFonts w:ascii="Times New Roman" w:hAnsi="Times New Roman" w:cs="Times New Roman"/>
          <w:b/>
          <w:bCs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DOCELOWA</w:t>
      </w:r>
    </w:p>
    <w:p w:rsidR="000B60EC" w:rsidRPr="0040059C" w:rsidRDefault="000B60EC">
      <w:pPr>
        <w:pStyle w:val="Tekstpodstawowy"/>
        <w:kinsoku w:val="0"/>
        <w:overflowPunct w:val="0"/>
        <w:spacing w:line="243" w:lineRule="exact"/>
        <w:ind w:left="1828" w:right="1729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numPr>
          <w:ilvl w:val="0"/>
          <w:numId w:val="14"/>
        </w:numPr>
        <w:tabs>
          <w:tab w:val="left" w:pos="700"/>
        </w:tabs>
        <w:kinsoku w:val="0"/>
        <w:overflowPunct w:val="0"/>
        <w:ind w:right="104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Uczestnikami</w:t>
      </w:r>
      <w:r w:rsidRPr="0040059C">
        <w:rPr>
          <w:rFonts w:ascii="Times New Roman" w:hAnsi="Times New Roman" w:cs="Times New Roman"/>
          <w:sz w:val="22"/>
          <w:szCs w:val="22"/>
        </w:rPr>
        <w:t xml:space="preserve"> projektu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(odbiorcami</w:t>
      </w:r>
      <w:r w:rsidRPr="0040059C">
        <w:rPr>
          <w:rFonts w:ascii="Times New Roman" w:hAnsi="Times New Roman" w:cs="Times New Roman"/>
          <w:sz w:val="22"/>
          <w:szCs w:val="22"/>
        </w:rPr>
        <w:t xml:space="preserve"> wsparcia)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mogą</w:t>
      </w:r>
      <w:r w:rsidRPr="0040059C">
        <w:rPr>
          <w:rFonts w:ascii="Times New Roman" w:hAnsi="Times New Roman" w:cs="Times New Roman"/>
          <w:sz w:val="22"/>
          <w:szCs w:val="22"/>
        </w:rPr>
        <w:t xml:space="preserve"> być wyłącznie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uczniowie/uczennice</w:t>
      </w:r>
      <w:r w:rsidRPr="0040059C">
        <w:rPr>
          <w:rFonts w:ascii="Times New Roman" w:hAnsi="Times New Roman" w:cs="Times New Roman"/>
          <w:b/>
          <w:bCs/>
          <w:spacing w:val="4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ZSZ</w:t>
      </w:r>
      <w:r w:rsidR="000B1631"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tj.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technik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żywienia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usług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gastronomicznych,</w:t>
      </w:r>
      <w:r w:rsidRPr="0040059C">
        <w:rPr>
          <w:rFonts w:ascii="Times New Roman" w:hAnsi="Times New Roman" w:cs="Times New Roman"/>
          <w:spacing w:val="13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technik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przetwórstwa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mleczarskiego,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technik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technologii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żywności,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technik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logistyk</w:t>
      </w:r>
      <w:r w:rsidR="000B1631" w:rsidRPr="0040059C">
        <w:rPr>
          <w:rFonts w:ascii="Times New Roman" w:hAnsi="Times New Roman" w:cs="Times New Roman"/>
          <w:spacing w:val="-1"/>
          <w:sz w:val="22"/>
          <w:szCs w:val="22"/>
        </w:rPr>
        <w:t>, technik hotelarstwa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="000B1631"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nauczyciele/nauczycielki</w:t>
      </w:r>
      <w:r w:rsidRPr="0040059C">
        <w:rPr>
          <w:rFonts w:ascii="Times New Roman" w:hAnsi="Times New Roman" w:cs="Times New Roman"/>
          <w:b/>
          <w:bCs/>
          <w:spacing w:val="15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kształcenia</w:t>
      </w:r>
      <w:r w:rsidRPr="0040059C">
        <w:rPr>
          <w:rFonts w:ascii="Times New Roman" w:hAnsi="Times New Roman" w:cs="Times New Roman"/>
          <w:sz w:val="22"/>
          <w:szCs w:val="22"/>
        </w:rPr>
        <w:t xml:space="preserve"> zawodowego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ze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wszystkich</w:t>
      </w:r>
      <w:r w:rsidRPr="0040059C">
        <w:rPr>
          <w:rFonts w:ascii="Times New Roman" w:hAnsi="Times New Roman" w:cs="Times New Roman"/>
          <w:sz w:val="22"/>
          <w:szCs w:val="22"/>
        </w:rPr>
        <w:t xml:space="preserve"> kierunków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kształcenia</w:t>
      </w:r>
      <w:r w:rsidRPr="0040059C">
        <w:rPr>
          <w:rFonts w:ascii="Times New Roman" w:hAnsi="Times New Roman" w:cs="Times New Roman"/>
          <w:sz w:val="22"/>
          <w:szCs w:val="22"/>
        </w:rPr>
        <w:t xml:space="preserve"> w ZSZ</w:t>
      </w:r>
      <w:r w:rsidRPr="0040059C">
        <w:rPr>
          <w:rFonts w:ascii="Times New Roman" w:hAnsi="Times New Roman" w:cs="Times New Roman"/>
          <w:spacing w:val="7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pierwszeństwem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0B1631"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udziału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kształcących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0B1631" w:rsidRPr="0040059C">
        <w:rPr>
          <w:rFonts w:ascii="Times New Roman" w:hAnsi="Times New Roman" w:cs="Times New Roman"/>
          <w:spacing w:val="-8"/>
          <w:sz w:val="22"/>
          <w:szCs w:val="22"/>
        </w:rPr>
        <w:t>w wspieranych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kierunkach</w:t>
      </w:r>
    </w:p>
    <w:p w:rsidR="00E56511" w:rsidRPr="0040059C" w:rsidRDefault="00E56511">
      <w:pPr>
        <w:pStyle w:val="Tekstpodstawowy"/>
        <w:numPr>
          <w:ilvl w:val="0"/>
          <w:numId w:val="14"/>
        </w:numPr>
        <w:tabs>
          <w:tab w:val="left" w:pos="410"/>
        </w:tabs>
        <w:kinsoku w:val="0"/>
        <w:overflowPunct w:val="0"/>
        <w:spacing w:line="243" w:lineRule="exact"/>
        <w:ind w:left="409" w:hanging="197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Projektem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objętych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zostanie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0B1631" w:rsidRPr="0040059C">
        <w:rPr>
          <w:rFonts w:ascii="Times New Roman" w:hAnsi="Times New Roman" w:cs="Times New Roman"/>
          <w:spacing w:val="-1"/>
          <w:sz w:val="22"/>
          <w:szCs w:val="22"/>
        </w:rPr>
        <w:t>12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0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0B1631" w:rsidRPr="0040059C">
        <w:rPr>
          <w:rFonts w:ascii="Times New Roman" w:hAnsi="Times New Roman" w:cs="Times New Roman"/>
          <w:spacing w:val="-1"/>
          <w:sz w:val="22"/>
          <w:szCs w:val="22"/>
        </w:rPr>
        <w:t>(68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K,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0B1631" w:rsidRPr="0040059C">
        <w:rPr>
          <w:rFonts w:ascii="Times New Roman" w:hAnsi="Times New Roman" w:cs="Times New Roman"/>
          <w:sz w:val="22"/>
          <w:szCs w:val="22"/>
        </w:rPr>
        <w:t>52</w:t>
      </w:r>
      <w:r w:rsidRPr="0040059C">
        <w:rPr>
          <w:rFonts w:ascii="Times New Roman" w:hAnsi="Times New Roman" w:cs="Times New Roman"/>
          <w:sz w:val="22"/>
          <w:szCs w:val="22"/>
        </w:rPr>
        <w:t>M)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</w:t>
      </w:r>
      <w:r w:rsidR="000B1631" w:rsidRPr="0040059C">
        <w:rPr>
          <w:rFonts w:ascii="Times New Roman" w:hAnsi="Times New Roman" w:cs="Times New Roman"/>
          <w:spacing w:val="-1"/>
          <w:sz w:val="22"/>
          <w:szCs w:val="22"/>
        </w:rPr>
        <w:t>0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0B1631" w:rsidRPr="0040059C">
        <w:rPr>
          <w:rFonts w:ascii="Times New Roman" w:hAnsi="Times New Roman" w:cs="Times New Roman"/>
          <w:spacing w:val="-1"/>
          <w:sz w:val="22"/>
          <w:szCs w:val="22"/>
        </w:rPr>
        <w:t>(8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K,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2M).</w:t>
      </w:r>
    </w:p>
    <w:p w:rsidR="00E56511" w:rsidRPr="0040059C" w:rsidRDefault="00E56511">
      <w:pPr>
        <w:pStyle w:val="Tekstpodstawowy"/>
        <w:numPr>
          <w:ilvl w:val="0"/>
          <w:numId w:val="14"/>
        </w:numPr>
        <w:tabs>
          <w:tab w:val="left" w:pos="410"/>
        </w:tabs>
        <w:kinsoku w:val="0"/>
        <w:overflowPunct w:val="0"/>
        <w:spacing w:line="243" w:lineRule="exact"/>
        <w:ind w:left="409" w:hanging="197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Uczestnikiem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może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zostać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osoba,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która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spełni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łącznie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następujące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warunki:</w:t>
      </w:r>
    </w:p>
    <w:p w:rsidR="00E56511" w:rsidRPr="0040059C" w:rsidRDefault="00E56511" w:rsidP="0094224A">
      <w:pPr>
        <w:pStyle w:val="Tekstpodstawowy"/>
        <w:numPr>
          <w:ilvl w:val="1"/>
          <w:numId w:val="14"/>
        </w:numPr>
        <w:tabs>
          <w:tab w:val="left" w:pos="709"/>
        </w:tabs>
        <w:kinsoku w:val="0"/>
        <w:overflowPunct w:val="0"/>
        <w:ind w:left="426" w:firstLine="0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posiada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status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ucznia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szkoły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której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mowa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4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0059C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1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nauczycielem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szkoły,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której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mowa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="000B1631"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4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0059C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1,</w:t>
      </w:r>
    </w:p>
    <w:p w:rsidR="00E56511" w:rsidRPr="0040059C" w:rsidRDefault="00E56511" w:rsidP="0094224A">
      <w:pPr>
        <w:pStyle w:val="Tekstpodstawowy"/>
        <w:numPr>
          <w:ilvl w:val="1"/>
          <w:numId w:val="14"/>
        </w:numPr>
        <w:tabs>
          <w:tab w:val="left" w:pos="709"/>
          <w:tab w:val="left" w:pos="1171"/>
        </w:tabs>
        <w:kinsoku w:val="0"/>
        <w:overflowPunct w:val="0"/>
        <w:ind w:left="426" w:right="108" w:firstLine="0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zainteresowana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udziałem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>(w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niepełnoletnich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dodatkowo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otrzyma</w:t>
      </w:r>
      <w:r w:rsidRPr="0040059C">
        <w:rPr>
          <w:rFonts w:ascii="Times New Roman" w:hAnsi="Times New Roman" w:cs="Times New Roman"/>
          <w:spacing w:val="9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zgodę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rodziców/opiekunów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prawnych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udział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projekcie),</w:t>
      </w:r>
    </w:p>
    <w:p w:rsidR="00E56511" w:rsidRPr="0040059C" w:rsidRDefault="00E56511" w:rsidP="0094224A">
      <w:pPr>
        <w:pStyle w:val="Tekstpodstawowy"/>
        <w:numPr>
          <w:ilvl w:val="1"/>
          <w:numId w:val="14"/>
        </w:numPr>
        <w:tabs>
          <w:tab w:val="left" w:pos="709"/>
        </w:tabs>
        <w:kinsoku w:val="0"/>
        <w:overflowPunct w:val="0"/>
        <w:ind w:left="426" w:firstLine="0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dopełni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wszystkich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formalności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określonych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8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9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niniejszego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regulaminu.</w:t>
      </w:r>
    </w:p>
    <w:p w:rsidR="00E56511" w:rsidRPr="0040059C" w:rsidRDefault="00E56511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0B60EC" w:rsidRPr="0040059C" w:rsidRDefault="00E56511">
      <w:pPr>
        <w:pStyle w:val="Heading2"/>
        <w:kinsoku w:val="0"/>
        <w:overflowPunct w:val="0"/>
        <w:ind w:left="1828" w:right="1729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5</w:t>
      </w:r>
    </w:p>
    <w:p w:rsidR="00E56511" w:rsidRPr="0040059C" w:rsidRDefault="00E56511">
      <w:pPr>
        <w:pStyle w:val="Tekstpodstawowy"/>
        <w:kinsoku w:val="0"/>
        <w:overflowPunct w:val="0"/>
        <w:ind w:left="1830" w:right="172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z w:val="22"/>
          <w:szCs w:val="22"/>
        </w:rPr>
        <w:t>OGÓLNE</w:t>
      </w:r>
      <w:r w:rsidRPr="0040059C">
        <w:rPr>
          <w:rFonts w:ascii="Times New Roman" w:hAnsi="Times New Roman" w:cs="Times New Roman"/>
          <w:b/>
          <w:bCs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ZASADY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REALIZACJI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FORM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DLA</w:t>
      </w:r>
      <w:r w:rsidRPr="0040059C">
        <w:rPr>
          <w:rFonts w:ascii="Times New Roman" w:hAnsi="Times New Roman" w:cs="Times New Roman"/>
          <w:b/>
          <w:bCs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PROJEKT</w:t>
      </w:r>
      <w:r w:rsidR="000B60EC" w:rsidRPr="0040059C">
        <w:rPr>
          <w:rFonts w:ascii="Times New Roman" w:hAnsi="Times New Roman" w:cs="Times New Roman"/>
          <w:b/>
          <w:bCs/>
          <w:sz w:val="22"/>
          <w:szCs w:val="22"/>
        </w:rPr>
        <w:t>U</w:t>
      </w:r>
    </w:p>
    <w:p w:rsidR="000B60EC" w:rsidRPr="0040059C" w:rsidRDefault="000B60EC">
      <w:pPr>
        <w:pStyle w:val="Tekstpodstawowy"/>
        <w:kinsoku w:val="0"/>
        <w:overflowPunct w:val="0"/>
        <w:ind w:left="1830" w:right="1729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numPr>
          <w:ilvl w:val="0"/>
          <w:numId w:val="13"/>
        </w:numPr>
        <w:tabs>
          <w:tab w:val="left" w:pos="410"/>
        </w:tabs>
        <w:kinsoku w:val="0"/>
        <w:overflowPunct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Przewidziane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formy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grupy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docelowej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mają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charakter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nieodpłatny.</w:t>
      </w:r>
    </w:p>
    <w:p w:rsidR="00E56511" w:rsidRPr="0040059C" w:rsidRDefault="00E56511">
      <w:pPr>
        <w:pStyle w:val="Tekstpodstawowy"/>
        <w:numPr>
          <w:ilvl w:val="0"/>
          <w:numId w:val="13"/>
        </w:numPr>
        <w:tabs>
          <w:tab w:val="left" w:pos="410"/>
        </w:tabs>
        <w:kinsoku w:val="0"/>
        <w:overflowPunct w:val="0"/>
        <w:spacing w:line="243" w:lineRule="exact"/>
        <w:ind w:left="40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Przedstawiciele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grupy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docelowej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mogą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uczestniczyć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kilku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formach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wsparcia,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wg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własnych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potrzeb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możliwości.</w:t>
      </w:r>
    </w:p>
    <w:p w:rsidR="00E56511" w:rsidRPr="0040059C" w:rsidRDefault="00E56511">
      <w:pPr>
        <w:pStyle w:val="Tekstpodstawowy"/>
        <w:numPr>
          <w:ilvl w:val="0"/>
          <w:numId w:val="13"/>
        </w:numPr>
        <w:tabs>
          <w:tab w:val="left" w:pos="436"/>
        </w:tabs>
        <w:kinsoku w:val="0"/>
        <w:overflowPunct w:val="0"/>
        <w:ind w:right="106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stacjonarne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uczniów,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co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zasady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odbywać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terenie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szkoły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Wysokiem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Mazowieckiem.</w:t>
      </w:r>
      <w:r w:rsidRPr="0040059C">
        <w:rPr>
          <w:rFonts w:ascii="Times New Roman" w:hAnsi="Times New Roman" w:cs="Times New Roman"/>
          <w:spacing w:val="9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ramach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przewidziano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realizację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kół</w:t>
      </w:r>
      <w:r w:rsidRPr="0040059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zawodowych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we</w:t>
      </w:r>
      <w:r w:rsidRPr="0040059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współpracy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otoczeniem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zewnętrznym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poprzez</w:t>
      </w:r>
      <w:r w:rsidRPr="0040059C">
        <w:rPr>
          <w:rFonts w:ascii="Times New Roman" w:hAnsi="Times New Roman" w:cs="Times New Roman"/>
          <w:spacing w:val="9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łączenie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zajęć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stacjonarnych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wyjazdami/wyjściami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edukacyjnymi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(wizyty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studyjne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pracodawców)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realizację</w:t>
      </w:r>
      <w:r w:rsidRPr="0040059C">
        <w:rPr>
          <w:rFonts w:ascii="Times New Roman" w:hAnsi="Times New Roman" w:cs="Times New Roman"/>
          <w:spacing w:val="12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osobnych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edukacyjnych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charakterze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wyjazdowym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E56511" w:rsidRPr="0040059C" w:rsidRDefault="00E56511">
      <w:pPr>
        <w:pStyle w:val="Tekstpodstawowy"/>
        <w:numPr>
          <w:ilvl w:val="0"/>
          <w:numId w:val="13"/>
        </w:numPr>
        <w:tabs>
          <w:tab w:val="left" w:pos="427"/>
        </w:tabs>
        <w:kinsoku w:val="0"/>
        <w:overflowPunct w:val="0"/>
        <w:ind w:right="106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Szkoła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udostępni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sale,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zakupione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wyposażenie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niezbędne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materiały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dydaktyczne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biurowe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realizacji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zajęć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10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uczniów,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zgodnie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ich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charakterem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potrzebami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programowymi.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>We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wszystkich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przewidzianych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formach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9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nauczycieli,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przewiduje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wykorzystanie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narzędzi</w:t>
      </w:r>
      <w:r w:rsidRPr="0040059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ICT,</w:t>
      </w:r>
      <w:r w:rsidRPr="0040059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które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zakupione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i/lub</w:t>
      </w:r>
      <w:r w:rsidRPr="0040059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stanowią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dotychczasowe</w:t>
      </w:r>
      <w:r w:rsidRPr="0040059C">
        <w:rPr>
          <w:rFonts w:ascii="Times New Roman" w:hAnsi="Times New Roman" w:cs="Times New Roman"/>
          <w:spacing w:val="11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wyposażenie</w:t>
      </w:r>
      <w:r w:rsidRPr="0040059C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szkoły.</w:t>
      </w:r>
    </w:p>
    <w:p w:rsidR="00DC0D6A" w:rsidRPr="0040059C" w:rsidRDefault="00DC0D6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E56511" w:rsidRPr="0040059C" w:rsidRDefault="00E56511">
      <w:pPr>
        <w:pStyle w:val="Tekstpodstawowy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Heading2"/>
        <w:kinsoku w:val="0"/>
        <w:overflowPunct w:val="0"/>
        <w:ind w:left="1828" w:right="172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6</w:t>
      </w:r>
    </w:p>
    <w:p w:rsidR="00E56511" w:rsidRPr="0040059C" w:rsidRDefault="00E56511">
      <w:pPr>
        <w:pStyle w:val="Tekstpodstawowy"/>
        <w:kinsoku w:val="0"/>
        <w:overflowPunct w:val="0"/>
        <w:ind w:left="1830" w:right="1729"/>
        <w:jc w:val="center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ZASADY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REALIZACJI</w:t>
      </w:r>
      <w:r w:rsidRPr="0040059C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40059C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RODZAJE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FORM</w:t>
      </w:r>
      <w:r w:rsidRPr="0040059C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UCZNIÓW</w:t>
      </w:r>
    </w:p>
    <w:p w:rsidR="00E56511" w:rsidRPr="0040059C" w:rsidRDefault="00E56511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56511" w:rsidRPr="0040059C" w:rsidRDefault="00E56511">
      <w:pPr>
        <w:pStyle w:val="Tekstpodstawowy"/>
        <w:kinsoku w:val="0"/>
        <w:overflowPunct w:val="0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1.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ZASADY</w:t>
      </w:r>
      <w:r w:rsidRPr="0040059C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REALIZACJI</w:t>
      </w:r>
      <w:r w:rsidRPr="0040059C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RODZAJE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ZAJĘĆ</w:t>
      </w:r>
      <w:r w:rsidRPr="0040059C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DODATKOWYCH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40059C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ZAWODOWYCH</w:t>
      </w:r>
    </w:p>
    <w:p w:rsidR="00E56511" w:rsidRPr="0040059C" w:rsidRDefault="00E56511">
      <w:pPr>
        <w:pStyle w:val="Tekstpodstawowy"/>
        <w:numPr>
          <w:ilvl w:val="0"/>
          <w:numId w:val="12"/>
        </w:numPr>
        <w:tabs>
          <w:tab w:val="left" w:pos="451"/>
        </w:tabs>
        <w:kinsoku w:val="0"/>
        <w:overflowPunct w:val="0"/>
        <w:ind w:right="10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dodatkowe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rozwijające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kompetencje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kluczowe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zawodowe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niezbędne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rynku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pracy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11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realizowane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szkole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okresie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0B1631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październik 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="000B1631" w:rsidRPr="0040059C">
        <w:rPr>
          <w:rFonts w:ascii="Times New Roman" w:hAnsi="Times New Roman" w:cs="Times New Roman"/>
          <w:spacing w:val="-1"/>
          <w:sz w:val="22"/>
          <w:szCs w:val="22"/>
        </w:rPr>
        <w:t>8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r.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–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BF2FEA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maj/czerwiec </w:t>
      </w:r>
      <w:r w:rsidRPr="0040059C">
        <w:rPr>
          <w:rFonts w:ascii="Times New Roman" w:hAnsi="Times New Roman" w:cs="Times New Roman"/>
          <w:sz w:val="22"/>
          <w:szCs w:val="22"/>
        </w:rPr>
        <w:t>20</w:t>
      </w:r>
      <w:r w:rsidR="00BF2FEA" w:rsidRPr="0040059C">
        <w:rPr>
          <w:rFonts w:ascii="Times New Roman" w:hAnsi="Times New Roman" w:cs="Times New Roman"/>
          <w:sz w:val="22"/>
          <w:szCs w:val="22"/>
        </w:rPr>
        <w:t>20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r.</w:t>
      </w:r>
    </w:p>
    <w:p w:rsidR="00E56511" w:rsidRPr="0040059C" w:rsidRDefault="00E56511">
      <w:pPr>
        <w:pStyle w:val="Tekstpodstawowy"/>
        <w:numPr>
          <w:ilvl w:val="0"/>
          <w:numId w:val="12"/>
        </w:numPr>
        <w:tabs>
          <w:tab w:val="left" w:pos="482"/>
        </w:tabs>
        <w:kinsoku w:val="0"/>
        <w:overflowPunct w:val="0"/>
        <w:ind w:right="1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prowadzone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zatrudnianych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szkołę,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którzy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opracują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autorskie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programy</w:t>
      </w:r>
      <w:r w:rsidRPr="0040059C">
        <w:rPr>
          <w:rFonts w:ascii="Times New Roman" w:hAnsi="Times New Roman" w:cs="Times New Roman"/>
          <w:spacing w:val="12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nauczania,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uwzględnieniem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indywidualnych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potrzeb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uczniów.</w:t>
      </w:r>
    </w:p>
    <w:p w:rsidR="00E56511" w:rsidRPr="0040059C" w:rsidRDefault="00E56511">
      <w:pPr>
        <w:pStyle w:val="Tekstpodstawowy"/>
        <w:numPr>
          <w:ilvl w:val="0"/>
          <w:numId w:val="12"/>
        </w:numPr>
        <w:tabs>
          <w:tab w:val="left" w:pos="424"/>
        </w:tabs>
        <w:kinsoku w:val="0"/>
        <w:overflowPunct w:val="0"/>
        <w:ind w:right="1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Do rozpoczęcia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realizacji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wszystkich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zajęć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wymagane jest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przeprowadzenie </w:t>
      </w:r>
      <w:r w:rsidRPr="0040059C">
        <w:rPr>
          <w:rFonts w:ascii="Times New Roman" w:hAnsi="Times New Roman" w:cs="Times New Roman"/>
          <w:sz w:val="22"/>
          <w:szCs w:val="22"/>
        </w:rPr>
        <w:t>rekrutacji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wśród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(wg</w:t>
      </w:r>
      <w:r w:rsidRPr="0040059C">
        <w:rPr>
          <w:rFonts w:ascii="Times New Roman" w:hAnsi="Times New Roman" w:cs="Times New Roman"/>
          <w:sz w:val="22"/>
          <w:szCs w:val="22"/>
        </w:rPr>
        <w:t xml:space="preserve"> procedury</w:t>
      </w:r>
      <w:r w:rsidRPr="0040059C">
        <w:rPr>
          <w:rFonts w:ascii="Times New Roman" w:hAnsi="Times New Roman" w:cs="Times New Roman"/>
          <w:spacing w:val="11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opisanej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9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niniejszego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regulaminu).</w:t>
      </w:r>
    </w:p>
    <w:p w:rsidR="00E56511" w:rsidRPr="0040059C" w:rsidRDefault="00E56511">
      <w:pPr>
        <w:pStyle w:val="Tekstpodstawowy"/>
        <w:numPr>
          <w:ilvl w:val="0"/>
          <w:numId w:val="12"/>
        </w:numPr>
        <w:tabs>
          <w:tab w:val="left" w:pos="520"/>
        </w:tabs>
        <w:kinsoku w:val="0"/>
        <w:overflowPunct w:val="0"/>
        <w:ind w:right="1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Liczba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grup/rodzaje</w:t>
      </w:r>
      <w:r w:rsidRPr="0040059C">
        <w:rPr>
          <w:rFonts w:ascii="Times New Roman" w:hAnsi="Times New Roman" w:cs="Times New Roman"/>
          <w:sz w:val="22"/>
          <w:szCs w:val="22"/>
        </w:rPr>
        <w:t xml:space="preserve"> zajęć/czas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ich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trwania,</w:t>
      </w:r>
      <w:r w:rsidRPr="0040059C">
        <w:rPr>
          <w:rFonts w:ascii="Times New Roman" w:hAnsi="Times New Roman" w:cs="Times New Roman"/>
          <w:sz w:val="22"/>
          <w:szCs w:val="22"/>
        </w:rPr>
        <w:t xml:space="preserve"> określono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indywidualnie</w:t>
      </w:r>
      <w:r w:rsidRPr="0040059C">
        <w:rPr>
          <w:rFonts w:ascii="Times New Roman" w:hAnsi="Times New Roman" w:cs="Times New Roman"/>
          <w:sz w:val="22"/>
          <w:szCs w:val="22"/>
        </w:rPr>
        <w:t xml:space="preserve"> w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zależności</w:t>
      </w:r>
      <w:r w:rsidRPr="0040059C">
        <w:rPr>
          <w:rFonts w:ascii="Times New Roman" w:hAnsi="Times New Roman" w:cs="Times New Roman"/>
          <w:sz w:val="22"/>
          <w:szCs w:val="22"/>
        </w:rPr>
        <w:t xml:space="preserve"> od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rodzaju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="00DC0D6A" w:rsidRPr="0040059C">
        <w:rPr>
          <w:rFonts w:ascii="Times New Roman" w:hAnsi="Times New Roman" w:cs="Times New Roman"/>
          <w:spacing w:val="91"/>
          <w:w w:val="99"/>
          <w:sz w:val="22"/>
          <w:szCs w:val="22"/>
        </w:rPr>
        <w:br/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indywidualnych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możliwości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uczniów:</w:t>
      </w:r>
    </w:p>
    <w:p w:rsidR="003F25E8" w:rsidRPr="0040059C" w:rsidRDefault="003F25E8" w:rsidP="003F25E8">
      <w:pPr>
        <w:pStyle w:val="Tekstpodstawowy"/>
        <w:tabs>
          <w:tab w:val="left" w:pos="520"/>
        </w:tabs>
        <w:kinsoku w:val="0"/>
        <w:overflowPunct w:val="0"/>
        <w:ind w:left="212" w:right="10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1277"/>
        <w:gridCol w:w="1558"/>
        <w:gridCol w:w="3117"/>
      </w:tblGrid>
      <w:tr w:rsidR="00E56511" w:rsidRPr="0040059C" w:rsidTr="000B60EC">
        <w:trPr>
          <w:trHeight w:hRule="exact" w:val="113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>
            <w:pPr>
              <w:pStyle w:val="TableParagraph"/>
              <w:kinsoku w:val="0"/>
              <w:overflowPunct w:val="0"/>
              <w:spacing w:before="9"/>
            </w:pPr>
          </w:p>
          <w:p w:rsidR="00E56511" w:rsidRPr="0040059C" w:rsidRDefault="00E56511">
            <w:pPr>
              <w:pStyle w:val="TableParagraph"/>
              <w:kinsoku w:val="0"/>
              <w:overflowPunct w:val="0"/>
              <w:jc w:val="center"/>
            </w:pPr>
            <w:r w:rsidRPr="0040059C">
              <w:rPr>
                <w:sz w:val="22"/>
                <w:szCs w:val="22"/>
              </w:rPr>
              <w:t>Nazwa</w:t>
            </w:r>
            <w:r w:rsidRPr="0040059C">
              <w:rPr>
                <w:spacing w:val="-9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zajęć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>
            <w:pPr>
              <w:pStyle w:val="TableParagraph"/>
              <w:kinsoku w:val="0"/>
              <w:overflowPunct w:val="0"/>
              <w:spacing w:before="120"/>
              <w:ind w:left="730" w:right="253" w:hanging="476"/>
            </w:pPr>
            <w:r w:rsidRPr="0040059C">
              <w:rPr>
                <w:spacing w:val="-1"/>
                <w:sz w:val="22"/>
                <w:szCs w:val="22"/>
              </w:rPr>
              <w:t>liczba</w:t>
            </w:r>
            <w:r w:rsidRPr="0040059C">
              <w:rPr>
                <w:spacing w:val="-5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miejsc</w:t>
            </w:r>
            <w:r w:rsidRPr="0040059C">
              <w:rPr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w</w:t>
            </w:r>
            <w:r w:rsidRPr="0040059C">
              <w:rPr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ramach</w:t>
            </w:r>
            <w:r w:rsidRPr="0040059C">
              <w:rPr>
                <w:spacing w:val="-5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zajęć</w:t>
            </w:r>
            <w:r w:rsidR="00664ABB" w:rsidRPr="0040059C">
              <w:rPr>
                <w:spacing w:val="-1"/>
                <w:sz w:val="22"/>
                <w:szCs w:val="22"/>
              </w:rPr>
              <w:t>/szkoleń/wyjazdów</w:t>
            </w:r>
            <w:r w:rsidRPr="0040059C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w</w:t>
            </w:r>
            <w:r w:rsidRPr="0040059C">
              <w:rPr>
                <w:spacing w:val="-8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roku</w:t>
            </w:r>
            <w:r w:rsidRPr="0040059C">
              <w:rPr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szkolnym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 w:rsidP="00DC0D6A">
            <w:pPr>
              <w:pStyle w:val="TableParagraph"/>
              <w:kinsoku w:val="0"/>
              <w:overflowPunct w:val="0"/>
              <w:ind w:left="114" w:right="109" w:firstLine="1"/>
              <w:jc w:val="center"/>
            </w:pPr>
            <w:r w:rsidRPr="0040059C">
              <w:rPr>
                <w:sz w:val="22"/>
                <w:szCs w:val="22"/>
              </w:rPr>
              <w:t>łączna</w:t>
            </w:r>
            <w:r w:rsidRPr="0040059C">
              <w:rPr>
                <w:spacing w:val="-11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liczba</w:t>
            </w:r>
            <w:r w:rsidRPr="0040059C">
              <w:rPr>
                <w:spacing w:val="-10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godzin/szkoleń/</w:t>
            </w:r>
            <w:r w:rsidRPr="0040059C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wyjazdów</w:t>
            </w:r>
            <w:r w:rsidRPr="0040059C">
              <w:rPr>
                <w:spacing w:val="-8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w</w:t>
            </w:r>
            <w:r w:rsidRPr="0040059C">
              <w:rPr>
                <w:spacing w:val="-8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każdym</w:t>
            </w:r>
            <w:r w:rsidRPr="0040059C">
              <w:rPr>
                <w:spacing w:val="-7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roku</w:t>
            </w:r>
            <w:r w:rsidRPr="0040059C">
              <w:rPr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szkolnym</w:t>
            </w:r>
            <w:r w:rsidR="00DC0D6A" w:rsidRPr="0040059C">
              <w:rPr>
                <w:spacing w:val="-1"/>
                <w:sz w:val="22"/>
                <w:szCs w:val="22"/>
              </w:rPr>
              <w:t xml:space="preserve"> przypadająca na ucznia/grupę</w:t>
            </w:r>
          </w:p>
        </w:tc>
      </w:tr>
      <w:tr w:rsidR="00E56511" w:rsidRPr="0040059C">
        <w:trPr>
          <w:trHeight w:hRule="exact" w:val="25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9277C8" w:rsidP="009277C8">
            <w:pPr>
              <w:pStyle w:val="TableParagraph"/>
              <w:kinsoku w:val="0"/>
              <w:overflowPunct w:val="0"/>
              <w:spacing w:line="242" w:lineRule="exact"/>
              <w:ind w:left="195"/>
            </w:pPr>
            <w:r>
              <w:rPr>
                <w:spacing w:val="-1"/>
                <w:sz w:val="22"/>
                <w:szCs w:val="22"/>
              </w:rPr>
              <w:t>2018</w:t>
            </w:r>
            <w:r w:rsidR="00E56511" w:rsidRPr="0040059C">
              <w:rPr>
                <w:spacing w:val="-1"/>
                <w:sz w:val="22"/>
                <w:szCs w:val="22"/>
              </w:rPr>
              <w:t>-201</w:t>
            </w:r>
            <w:r>
              <w:rPr>
                <w:spacing w:val="-1"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 w:rsidP="009277C8">
            <w:pPr>
              <w:pStyle w:val="TableParagraph"/>
              <w:kinsoku w:val="0"/>
              <w:overflowPunct w:val="0"/>
              <w:spacing w:line="242" w:lineRule="exact"/>
              <w:ind w:left="337"/>
            </w:pPr>
            <w:r w:rsidRPr="0040059C">
              <w:rPr>
                <w:spacing w:val="-1"/>
                <w:sz w:val="22"/>
                <w:szCs w:val="22"/>
              </w:rPr>
              <w:t>201</w:t>
            </w:r>
            <w:r w:rsidR="009277C8">
              <w:rPr>
                <w:spacing w:val="-1"/>
                <w:sz w:val="22"/>
                <w:szCs w:val="22"/>
              </w:rPr>
              <w:t>9</w:t>
            </w:r>
            <w:r w:rsidRPr="0040059C">
              <w:rPr>
                <w:spacing w:val="-1"/>
                <w:sz w:val="22"/>
                <w:szCs w:val="22"/>
              </w:rPr>
              <w:t>-20</w:t>
            </w:r>
            <w:r w:rsidR="009277C8">
              <w:rPr>
                <w:spacing w:val="-1"/>
                <w:sz w:val="22"/>
                <w:szCs w:val="22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/>
        </w:tc>
      </w:tr>
      <w:tr w:rsidR="00AF0A04" w:rsidRPr="0040059C" w:rsidTr="00AF0A04">
        <w:trPr>
          <w:trHeight w:hRule="exact" w:val="61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04" w:rsidRPr="0040059C" w:rsidRDefault="00AF0A04">
            <w:r w:rsidRPr="0040059C">
              <w:rPr>
                <w:spacing w:val="-1"/>
                <w:sz w:val="22"/>
                <w:szCs w:val="22"/>
              </w:rPr>
              <w:t>Zajęcia</w:t>
            </w:r>
            <w:r w:rsidRPr="0040059C">
              <w:rPr>
                <w:spacing w:val="-16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dydaktyczno-</w:t>
            </w:r>
            <w:r w:rsidRPr="0040059C">
              <w:rPr>
                <w:spacing w:val="25"/>
                <w:w w:val="99"/>
                <w:sz w:val="22"/>
                <w:szCs w:val="22"/>
              </w:rPr>
              <w:t xml:space="preserve">   </w:t>
            </w:r>
            <w:r w:rsidRPr="0040059C">
              <w:rPr>
                <w:spacing w:val="-1"/>
                <w:sz w:val="22"/>
                <w:szCs w:val="22"/>
              </w:rPr>
              <w:t>wyrównawcze</w:t>
            </w:r>
            <w:r w:rsidRPr="0040059C">
              <w:rPr>
                <w:spacing w:val="-12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z</w:t>
            </w:r>
            <w:r w:rsidRPr="0040059C">
              <w:rPr>
                <w:spacing w:val="-10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matematyki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A04" w:rsidRPr="0040059C" w:rsidRDefault="00AF0A04" w:rsidP="00CA1775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120U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A04" w:rsidRPr="0040059C" w:rsidRDefault="00AF0A04" w:rsidP="0082468F">
            <w:pPr>
              <w:jc w:val="center"/>
            </w:pPr>
            <w:r w:rsidRPr="0040059C">
              <w:t>po 60h/ucznia/rok = 660h</w:t>
            </w:r>
          </w:p>
        </w:tc>
      </w:tr>
      <w:tr w:rsidR="00AF0A04" w:rsidRPr="0040059C" w:rsidTr="00AF0A04">
        <w:trPr>
          <w:trHeight w:hRule="exact" w:val="57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04" w:rsidRPr="0040059C" w:rsidRDefault="00AF0A04">
            <w:r w:rsidRPr="0040059C">
              <w:rPr>
                <w:spacing w:val="-1"/>
                <w:sz w:val="22"/>
                <w:szCs w:val="22"/>
              </w:rPr>
              <w:t>Zajęcia</w:t>
            </w:r>
            <w:r w:rsidRPr="0040059C">
              <w:rPr>
                <w:spacing w:val="-16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dydaktyczno-</w:t>
            </w:r>
            <w:r w:rsidRPr="0040059C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wyrównawcze</w:t>
            </w:r>
            <w:r w:rsidRPr="0040059C">
              <w:rPr>
                <w:spacing w:val="-12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z</w:t>
            </w:r>
            <w:r w:rsidRPr="0040059C">
              <w:rPr>
                <w:spacing w:val="-10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języka angielskiego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A04" w:rsidRPr="0040059C" w:rsidRDefault="00AF0A04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A04" w:rsidRPr="0040059C" w:rsidRDefault="00AF0A04" w:rsidP="0082468F">
            <w:pPr>
              <w:jc w:val="center"/>
            </w:pPr>
          </w:p>
        </w:tc>
      </w:tr>
      <w:tr w:rsidR="00AF0A04" w:rsidRPr="0040059C" w:rsidTr="00AF0A04">
        <w:trPr>
          <w:trHeight w:hRule="exact" w:val="5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04" w:rsidRPr="0040059C" w:rsidRDefault="00AF0A04">
            <w:r w:rsidRPr="0040059C">
              <w:rPr>
                <w:spacing w:val="-1"/>
                <w:sz w:val="22"/>
                <w:szCs w:val="22"/>
              </w:rPr>
              <w:t>Zajęcia</w:t>
            </w:r>
            <w:r w:rsidRPr="0040059C">
              <w:rPr>
                <w:spacing w:val="-16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dydaktyczno-</w:t>
            </w:r>
            <w:r w:rsidRPr="0040059C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wyrównawcze</w:t>
            </w:r>
            <w:r w:rsidRPr="0040059C">
              <w:rPr>
                <w:spacing w:val="-12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z</w:t>
            </w:r>
            <w:r w:rsidRPr="0040059C">
              <w:rPr>
                <w:spacing w:val="-10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języka polskiego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04" w:rsidRPr="0040059C" w:rsidRDefault="00AF0A04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04" w:rsidRPr="0040059C" w:rsidRDefault="00AF0A04" w:rsidP="0082468F">
            <w:pPr>
              <w:jc w:val="center"/>
            </w:pPr>
          </w:p>
        </w:tc>
      </w:tr>
      <w:tr w:rsidR="00CA1775" w:rsidRPr="0040059C" w:rsidTr="003444AE">
        <w:trPr>
          <w:trHeight w:hRule="exact" w:val="87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5" w:rsidRPr="0040059C" w:rsidRDefault="00CA1775">
            <w:r w:rsidRPr="0040059C">
              <w:rPr>
                <w:spacing w:val="-1"/>
                <w:sz w:val="22"/>
                <w:szCs w:val="22"/>
              </w:rPr>
              <w:lastRenderedPageBreak/>
              <w:t>Zajęcia</w:t>
            </w:r>
            <w:r w:rsidRPr="0040059C">
              <w:rPr>
                <w:spacing w:val="-16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dydaktyczno-</w:t>
            </w:r>
            <w:r w:rsidRPr="0040059C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wyrównawcze</w:t>
            </w:r>
            <w:r w:rsidRPr="0040059C">
              <w:rPr>
                <w:spacing w:val="-12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z</w:t>
            </w:r>
            <w:r w:rsidRPr="0040059C">
              <w:rPr>
                <w:spacing w:val="-10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języka angielskiego lub matematyki lub języka polskiego - indywidualne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5" w:rsidRPr="0040059C" w:rsidRDefault="00CA1775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10U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5" w:rsidRPr="0040059C" w:rsidRDefault="00CA1775" w:rsidP="0082468F">
            <w:pPr>
              <w:jc w:val="center"/>
            </w:pPr>
            <w:r w:rsidRPr="0040059C">
              <w:t>po 24h/ucznia/rok = 240h</w:t>
            </w:r>
          </w:p>
        </w:tc>
      </w:tr>
      <w:tr w:rsidR="00CA1775" w:rsidRPr="0040059C" w:rsidTr="007F48E8">
        <w:trPr>
          <w:trHeight w:hRule="exact" w:val="87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5" w:rsidRPr="0040059C" w:rsidRDefault="00CA1775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 xml:space="preserve">Indywidualne warsztaty psychologiczno - pedagogiczne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5" w:rsidRPr="0040059C" w:rsidRDefault="00CA1775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15U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5" w:rsidRPr="0040059C" w:rsidRDefault="00CA1775" w:rsidP="0034561B">
            <w:pPr>
              <w:jc w:val="center"/>
            </w:pPr>
            <w:r w:rsidRPr="0040059C">
              <w:t>po 8h/ucznia/rok = 120h</w:t>
            </w:r>
          </w:p>
        </w:tc>
      </w:tr>
      <w:tr w:rsidR="00CA1775" w:rsidRPr="0040059C" w:rsidTr="009F1971">
        <w:trPr>
          <w:trHeight w:hRule="exact" w:val="87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5" w:rsidRPr="0040059C" w:rsidRDefault="00CA1775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 xml:space="preserve">Koła naukowo przyrodniczo - techniczne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5" w:rsidRPr="0040059C" w:rsidRDefault="00CA1775" w:rsidP="00CA1775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    42U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75" w:rsidRPr="0040059C" w:rsidRDefault="00CA1775" w:rsidP="0082468F">
            <w:pPr>
              <w:jc w:val="center"/>
            </w:pPr>
            <w:r w:rsidRPr="0040059C">
              <w:t>po 20h/ucznia/rok = 420h</w:t>
            </w:r>
          </w:p>
        </w:tc>
      </w:tr>
      <w:tr w:rsidR="009277C8" w:rsidRPr="0040059C" w:rsidTr="009277C8">
        <w:trPr>
          <w:trHeight w:val="6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7C8" w:rsidRPr="0040059C" w:rsidRDefault="009277C8" w:rsidP="009277C8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Warsztat</w:t>
            </w:r>
            <w:r>
              <w:rPr>
                <w:spacing w:val="-1"/>
                <w:sz w:val="22"/>
                <w:szCs w:val="22"/>
              </w:rPr>
              <w:t>y</w:t>
            </w:r>
            <w:r w:rsidRPr="0040059C">
              <w:rPr>
                <w:spacing w:val="-1"/>
                <w:sz w:val="22"/>
                <w:szCs w:val="22"/>
              </w:rPr>
              <w:t xml:space="preserve"> zawodow</w:t>
            </w:r>
            <w:r>
              <w:rPr>
                <w:spacing w:val="-1"/>
                <w:sz w:val="22"/>
                <w:szCs w:val="22"/>
              </w:rPr>
              <w:t>e</w:t>
            </w:r>
            <w:r w:rsidRPr="0040059C">
              <w:rPr>
                <w:spacing w:val="-1"/>
                <w:sz w:val="22"/>
                <w:szCs w:val="22"/>
              </w:rPr>
              <w:t xml:space="preserve"> </w:t>
            </w:r>
          </w:p>
          <w:p w:rsidR="009277C8" w:rsidRPr="0040059C" w:rsidRDefault="009277C8" w:rsidP="00D314B5">
            <w:pPr>
              <w:rPr>
                <w:spacing w:val="-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78U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7C8" w:rsidRPr="0040059C" w:rsidRDefault="009277C8" w:rsidP="00664ABB">
            <w:pPr>
              <w:jc w:val="center"/>
            </w:pPr>
            <w:r>
              <w:t>po 6</w:t>
            </w:r>
            <w:r w:rsidRPr="0040059C">
              <w:t xml:space="preserve">0h/ucznia/rok </w:t>
            </w:r>
            <w:r>
              <w:t xml:space="preserve"> = 720h</w:t>
            </w:r>
          </w:p>
        </w:tc>
      </w:tr>
      <w:tr w:rsidR="009277C8" w:rsidRPr="0040059C" w:rsidTr="00A42203">
        <w:trPr>
          <w:trHeight w:hRule="exact" w:val="4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Wizyty studyjne w przedsiębiorstwach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24szt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jc w:val="center"/>
            </w:pPr>
            <w:r w:rsidRPr="0040059C">
              <w:t>-</w:t>
            </w:r>
          </w:p>
        </w:tc>
      </w:tr>
      <w:tr w:rsidR="0034561B" w:rsidRPr="0040059C" w:rsidTr="0034561B">
        <w:trPr>
          <w:trHeight w:hRule="exact" w:val="4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B" w:rsidRPr="0040059C" w:rsidRDefault="0034561B" w:rsidP="00664ABB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 xml:space="preserve">Wizyty </w:t>
            </w:r>
            <w:r w:rsidR="00664ABB" w:rsidRPr="0040059C">
              <w:rPr>
                <w:spacing w:val="-1"/>
                <w:sz w:val="22"/>
                <w:szCs w:val="22"/>
              </w:rPr>
              <w:t xml:space="preserve">edukacyjne zawodowe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B" w:rsidRPr="0040059C" w:rsidRDefault="00664ABB" w:rsidP="0082468F">
            <w:pPr>
              <w:jc w:val="center"/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1szt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B" w:rsidRPr="0040059C" w:rsidRDefault="00664ABB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1szt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1B" w:rsidRPr="0040059C" w:rsidRDefault="00664ABB" w:rsidP="0082468F">
            <w:pPr>
              <w:jc w:val="center"/>
            </w:pPr>
            <w:r w:rsidRPr="0040059C">
              <w:t>-</w:t>
            </w:r>
          </w:p>
        </w:tc>
      </w:tr>
      <w:tr w:rsidR="009277C8" w:rsidRPr="0040059C" w:rsidTr="009277C8">
        <w:trPr>
          <w:trHeight w:hRule="exact" w:val="8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Kurs/szkolenie barman</w:t>
            </w:r>
            <w:r>
              <w:rPr>
                <w:spacing w:val="-1"/>
                <w:sz w:val="22"/>
                <w:szCs w:val="22"/>
              </w:rPr>
              <w:t xml:space="preserve"> dla technika żywienia i usług gastronomicznych i technika hotelarstwa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20os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jc w:val="center"/>
            </w:pPr>
            <w:r>
              <w:t>-</w:t>
            </w:r>
          </w:p>
        </w:tc>
      </w:tr>
      <w:tr w:rsidR="009277C8" w:rsidRPr="0040059C" w:rsidTr="003F709C">
        <w:trPr>
          <w:trHeight w:hRule="exact" w:val="84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 xml:space="preserve">Kurs/szkolenie </w:t>
            </w:r>
            <w:proofErr w:type="spellStart"/>
            <w:r w:rsidRPr="0040059C">
              <w:rPr>
                <w:spacing w:val="-1"/>
                <w:sz w:val="22"/>
                <w:szCs w:val="22"/>
              </w:rPr>
              <w:t>barista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dla technika żywienia i usług gastronomicznych i technika hotelarstwa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16os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jc w:val="center"/>
            </w:pPr>
            <w:r>
              <w:t>-</w:t>
            </w:r>
          </w:p>
        </w:tc>
      </w:tr>
      <w:tr w:rsidR="009277C8" w:rsidRPr="0040059C" w:rsidTr="009277C8">
        <w:trPr>
          <w:trHeight w:hRule="exact" w:val="7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Kurs na prawo jazdy</w:t>
            </w:r>
            <w:r>
              <w:rPr>
                <w:spacing w:val="-1"/>
                <w:sz w:val="22"/>
                <w:szCs w:val="22"/>
              </w:rPr>
              <w:t xml:space="preserve"> - dotyczy wszystkich kierunków, objętych projektem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7os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jc w:val="center"/>
            </w:pPr>
            <w:r>
              <w:t>-</w:t>
            </w:r>
          </w:p>
        </w:tc>
      </w:tr>
      <w:tr w:rsidR="009277C8" w:rsidRPr="0040059C" w:rsidTr="009277C8">
        <w:trPr>
          <w:trHeight w:hRule="exact" w:val="56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Kurs/szkolenie kas fiskalnych</w:t>
            </w:r>
            <w:r>
              <w:rPr>
                <w:spacing w:val="-1"/>
                <w:sz w:val="22"/>
                <w:szCs w:val="22"/>
              </w:rPr>
              <w:t xml:space="preserve"> dotyczy wszystkich kierunków, objętych projektem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10os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jc w:val="center"/>
            </w:pPr>
            <w:r>
              <w:t>-</w:t>
            </w:r>
          </w:p>
        </w:tc>
      </w:tr>
      <w:tr w:rsidR="009277C8" w:rsidRPr="0040059C" w:rsidTr="009277C8">
        <w:trPr>
          <w:trHeight w:hRule="exact" w:val="5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Kurs/szkolenie spedytor</w:t>
            </w:r>
            <w:r>
              <w:rPr>
                <w:spacing w:val="-1"/>
                <w:sz w:val="22"/>
                <w:szCs w:val="22"/>
              </w:rPr>
              <w:t xml:space="preserve"> dla technika logistyka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5os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jc w:val="center"/>
            </w:pPr>
            <w:r>
              <w:t>-</w:t>
            </w:r>
          </w:p>
        </w:tc>
      </w:tr>
      <w:tr w:rsidR="009277C8" w:rsidRPr="0040059C" w:rsidTr="00E570EE">
        <w:trPr>
          <w:trHeight w:hRule="exact" w:val="69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Kurs/szkolenie serowar</w:t>
            </w:r>
            <w:r>
              <w:rPr>
                <w:spacing w:val="-1"/>
                <w:sz w:val="22"/>
                <w:szCs w:val="22"/>
              </w:rPr>
              <w:t xml:space="preserve"> dla technika przetwórstwa mleczarskiego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10os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jc w:val="center"/>
            </w:pPr>
            <w:r>
              <w:t>-</w:t>
            </w:r>
          </w:p>
        </w:tc>
      </w:tr>
      <w:tr w:rsidR="009277C8" w:rsidRPr="0040059C" w:rsidTr="00E14B2A">
        <w:trPr>
          <w:trHeight w:hRule="exact" w:val="5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Kurs/szkolenie produkcja deserów lodowych</w:t>
            </w:r>
            <w:r>
              <w:rPr>
                <w:spacing w:val="-1"/>
                <w:sz w:val="22"/>
                <w:szCs w:val="22"/>
              </w:rPr>
              <w:t xml:space="preserve"> dla technika technologii żywności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10os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jc w:val="center"/>
            </w:pPr>
            <w:r w:rsidRPr="0040059C">
              <w:t>-</w:t>
            </w:r>
          </w:p>
        </w:tc>
      </w:tr>
      <w:tr w:rsidR="009277C8" w:rsidRPr="0040059C" w:rsidTr="00B05894">
        <w:trPr>
          <w:trHeight w:hRule="exact" w:val="5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34561B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Zajęcia na uczelniach wyższych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4szt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jc w:val="center"/>
            </w:pPr>
            <w:r w:rsidRPr="0040059C">
              <w:t>po 10h/grupę/rok = 160h</w:t>
            </w:r>
          </w:p>
        </w:tc>
      </w:tr>
      <w:tr w:rsidR="00AF0A04" w:rsidRPr="0040059C" w:rsidTr="003E584B">
        <w:trPr>
          <w:trHeight w:hRule="exact" w:val="5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04" w:rsidRPr="0040059C" w:rsidRDefault="00AF0A04" w:rsidP="0034561B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Poradnictwo edukacyjno-zawodowe, indywidualne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04" w:rsidRPr="0040059C" w:rsidRDefault="00AF0A04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120U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04" w:rsidRPr="0040059C" w:rsidRDefault="00AF0A04" w:rsidP="0034561B">
            <w:pPr>
              <w:jc w:val="center"/>
            </w:pPr>
            <w:r w:rsidRPr="0040059C">
              <w:t>po 3h/ucznia/rok = 360h</w:t>
            </w:r>
          </w:p>
        </w:tc>
      </w:tr>
      <w:tr w:rsidR="009277C8" w:rsidRPr="0040059C" w:rsidTr="00D308A0">
        <w:trPr>
          <w:trHeight w:hRule="exact" w:val="5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34561B">
            <w:pPr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Staże zawodowe w przedsiębiorstwach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pStyle w:val="TableParagraph"/>
              <w:kinsoku w:val="0"/>
              <w:overflowPunct w:val="0"/>
              <w:spacing w:line="242" w:lineRule="exact"/>
              <w:ind w:left="337"/>
              <w:jc w:val="center"/>
              <w:rPr>
                <w:spacing w:val="-1"/>
              </w:rPr>
            </w:pPr>
            <w:r>
              <w:rPr>
                <w:spacing w:val="-1"/>
              </w:rPr>
              <w:t>70U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C8" w:rsidRPr="0040059C" w:rsidRDefault="009277C8" w:rsidP="0082468F">
            <w:pPr>
              <w:jc w:val="center"/>
            </w:pPr>
            <w:r w:rsidRPr="0040059C">
              <w:t>po 150h/ucznia/rok = 120h</w:t>
            </w:r>
          </w:p>
        </w:tc>
      </w:tr>
    </w:tbl>
    <w:p w:rsidR="00E56511" w:rsidRPr="0040059C" w:rsidRDefault="00E56511" w:rsidP="000B60EC">
      <w:pPr>
        <w:rPr>
          <w:sz w:val="22"/>
          <w:szCs w:val="22"/>
        </w:rPr>
        <w:sectPr w:rsidR="00E56511" w:rsidRPr="0040059C">
          <w:pgSz w:w="11900" w:h="16840"/>
          <w:pgMar w:top="380" w:right="1020" w:bottom="280" w:left="920" w:header="708" w:footer="708" w:gutter="0"/>
          <w:cols w:space="708" w:equalWidth="0">
            <w:col w:w="9960"/>
          </w:cols>
          <w:noEndnote/>
        </w:sectPr>
      </w:pPr>
    </w:p>
    <w:p w:rsidR="00E56511" w:rsidRPr="0040059C" w:rsidRDefault="00E56511" w:rsidP="000B60EC">
      <w:pPr>
        <w:pStyle w:val="Tekstpodstawowy"/>
        <w:kinsoku w:val="0"/>
        <w:overflowPunct w:val="0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:rsidR="000B60EC" w:rsidRPr="0040059C" w:rsidRDefault="00E56511" w:rsidP="000B60EC">
      <w:pPr>
        <w:pStyle w:val="Heading2"/>
        <w:kinsoku w:val="0"/>
        <w:overflowPunct w:val="0"/>
        <w:spacing w:before="59"/>
        <w:ind w:left="1830" w:right="1165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7</w:t>
      </w:r>
    </w:p>
    <w:p w:rsidR="00E56511" w:rsidRPr="0040059C" w:rsidRDefault="00E56511" w:rsidP="000B60EC">
      <w:pPr>
        <w:pStyle w:val="Heading2"/>
        <w:kinsoku w:val="0"/>
        <w:overflowPunct w:val="0"/>
        <w:spacing w:before="59"/>
        <w:ind w:left="1830" w:right="1165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ZASADY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REALIZACJI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RODZAJE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0B60EC" w:rsidRPr="0040059C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LA</w:t>
      </w:r>
      <w:r w:rsidR="000B60EC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NAUCZYCIELI</w:t>
      </w:r>
    </w:p>
    <w:p w:rsidR="00E56511" w:rsidRPr="0040059C" w:rsidRDefault="00E56511">
      <w:pPr>
        <w:pStyle w:val="Tekstpodstawowy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56511" w:rsidRPr="0040059C" w:rsidRDefault="00E56511">
      <w:pPr>
        <w:pStyle w:val="Tekstpodstawowy"/>
        <w:numPr>
          <w:ilvl w:val="0"/>
          <w:numId w:val="11"/>
        </w:numPr>
        <w:tabs>
          <w:tab w:val="left" w:pos="420"/>
        </w:tabs>
        <w:kinsoku w:val="0"/>
        <w:overflowPunct w:val="0"/>
        <w:spacing w:line="243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Szkolenia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doskonalące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nauczycieli/nauczycielek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prowadzone</w:t>
      </w:r>
      <w:r w:rsidRPr="0040059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metodą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warsztatową/doświadczalną.</w:t>
      </w:r>
    </w:p>
    <w:p w:rsidR="00E56511" w:rsidRPr="0040059C" w:rsidRDefault="00E56511">
      <w:pPr>
        <w:pStyle w:val="Tekstpodstawowy"/>
        <w:numPr>
          <w:ilvl w:val="0"/>
          <w:numId w:val="11"/>
        </w:numPr>
        <w:tabs>
          <w:tab w:val="left" w:pos="432"/>
        </w:tabs>
        <w:kinsoku w:val="0"/>
        <w:overflowPunct w:val="0"/>
        <w:ind w:right="11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rozpoczęcia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realizacji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szkoleń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staży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wymagane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przeprowadzenie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rekrutacji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wśród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nauczycieli/nauczycielek</w:t>
      </w:r>
      <w:r w:rsidRPr="0040059C">
        <w:rPr>
          <w:rFonts w:ascii="Times New Roman" w:hAnsi="Times New Roman" w:cs="Times New Roman"/>
          <w:spacing w:val="13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(wg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procedury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opisanej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>10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niniejszego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regulaminu).</w:t>
      </w:r>
    </w:p>
    <w:p w:rsidR="00E56511" w:rsidRPr="0040059C" w:rsidRDefault="00E56511">
      <w:pPr>
        <w:pStyle w:val="Tekstpodstawowy"/>
        <w:numPr>
          <w:ilvl w:val="0"/>
          <w:numId w:val="11"/>
        </w:numPr>
        <w:tabs>
          <w:tab w:val="left" w:pos="446"/>
        </w:tabs>
        <w:kinsoku w:val="0"/>
        <w:overflowPunct w:val="0"/>
        <w:ind w:right="104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Szkolenia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nauczycieli/nauczycielek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przeprowadzone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wykonawców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zewnętrznych,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którzy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zapewnią</w:t>
      </w:r>
      <w:r w:rsidRPr="0040059C">
        <w:rPr>
          <w:rFonts w:ascii="Times New Roman" w:hAnsi="Times New Roman" w:cs="Times New Roman"/>
          <w:spacing w:val="9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wykwalifikowaną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kadrę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dydaktyczną.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Terminy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godziny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realizacji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szkoleń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dostosowane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najbardziej</w:t>
      </w:r>
      <w:r w:rsidRPr="0040059C">
        <w:rPr>
          <w:rFonts w:ascii="Times New Roman" w:hAnsi="Times New Roman" w:cs="Times New Roman"/>
          <w:spacing w:val="11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pożądanych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odbiorców,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uwzględnieniu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założeń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projektowych.</w:t>
      </w:r>
    </w:p>
    <w:p w:rsidR="00E56511" w:rsidRPr="0040059C" w:rsidRDefault="00E56511">
      <w:pPr>
        <w:pStyle w:val="Tekstpodstawowy"/>
        <w:numPr>
          <w:ilvl w:val="0"/>
          <w:numId w:val="11"/>
        </w:numPr>
        <w:tabs>
          <w:tab w:val="left" w:pos="420"/>
        </w:tabs>
        <w:kinsoku w:val="0"/>
        <w:overflowPunct w:val="0"/>
        <w:ind w:left="419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Rodzaje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szkoleń/staży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czas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trwania,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adekwatnie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zdiagnozowanych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potrzeb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tym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zakresie:</w:t>
      </w:r>
    </w:p>
    <w:p w:rsidR="00E56511" w:rsidRPr="0040059C" w:rsidRDefault="00E56511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1277"/>
        <w:gridCol w:w="1351"/>
        <w:gridCol w:w="3324"/>
      </w:tblGrid>
      <w:tr w:rsidR="00E56511" w:rsidRPr="0040059C" w:rsidTr="00BF28AC">
        <w:trPr>
          <w:trHeight w:hRule="exact" w:val="113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>
            <w:pPr>
              <w:pStyle w:val="TableParagraph"/>
              <w:kinsoku w:val="0"/>
              <w:overflowPunct w:val="0"/>
              <w:spacing w:before="11"/>
            </w:pPr>
          </w:p>
          <w:p w:rsidR="00E56511" w:rsidRPr="0040059C" w:rsidRDefault="00E56511">
            <w:pPr>
              <w:pStyle w:val="TableParagraph"/>
              <w:kinsoku w:val="0"/>
              <w:overflowPunct w:val="0"/>
              <w:jc w:val="center"/>
            </w:pPr>
            <w:r w:rsidRPr="0040059C">
              <w:rPr>
                <w:sz w:val="22"/>
                <w:szCs w:val="22"/>
              </w:rPr>
              <w:t>Nazwa</w:t>
            </w:r>
            <w:r w:rsidRPr="0040059C">
              <w:rPr>
                <w:spacing w:val="-9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zajęć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>
            <w:pPr>
              <w:pStyle w:val="TableParagraph"/>
              <w:kinsoku w:val="0"/>
              <w:overflowPunct w:val="0"/>
              <w:ind w:left="294" w:right="269" w:hanging="27"/>
            </w:pPr>
            <w:r w:rsidRPr="0040059C">
              <w:rPr>
                <w:spacing w:val="-1"/>
                <w:sz w:val="22"/>
                <w:szCs w:val="22"/>
              </w:rPr>
              <w:t>liczba</w:t>
            </w:r>
            <w:r w:rsidRPr="0040059C">
              <w:rPr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miejsc</w:t>
            </w:r>
            <w:r w:rsidRPr="0040059C">
              <w:rPr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w</w:t>
            </w:r>
            <w:r w:rsidRPr="0040059C">
              <w:rPr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ramach</w:t>
            </w:r>
            <w:r w:rsidRPr="0040059C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zajęć</w:t>
            </w:r>
            <w:r w:rsidRPr="0040059C">
              <w:rPr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w</w:t>
            </w:r>
            <w:r w:rsidRPr="0040059C">
              <w:rPr>
                <w:spacing w:val="-7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roku</w:t>
            </w:r>
            <w:r w:rsidRPr="0040059C">
              <w:rPr>
                <w:spacing w:val="-5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szkolnym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>
            <w:pPr>
              <w:pStyle w:val="TableParagraph"/>
              <w:kinsoku w:val="0"/>
              <w:overflowPunct w:val="0"/>
              <w:ind w:left="186" w:right="184"/>
              <w:jc w:val="center"/>
            </w:pPr>
            <w:r w:rsidRPr="0040059C">
              <w:rPr>
                <w:sz w:val="22"/>
                <w:szCs w:val="22"/>
              </w:rPr>
              <w:t>łączna</w:t>
            </w:r>
            <w:r w:rsidRPr="0040059C">
              <w:rPr>
                <w:spacing w:val="-15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liczba</w:t>
            </w:r>
            <w:r w:rsidRPr="0040059C">
              <w:rPr>
                <w:spacing w:val="-15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godzin/szkoleń/wyjazdów</w:t>
            </w:r>
            <w:r w:rsidRPr="0040059C">
              <w:rPr>
                <w:spacing w:val="37"/>
                <w:w w:val="99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w</w:t>
            </w:r>
            <w:r w:rsidRPr="0040059C">
              <w:rPr>
                <w:spacing w:val="-7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każdym</w:t>
            </w:r>
            <w:r w:rsidRPr="0040059C">
              <w:rPr>
                <w:spacing w:val="-5"/>
                <w:sz w:val="22"/>
                <w:szCs w:val="22"/>
              </w:rPr>
              <w:t xml:space="preserve"> </w:t>
            </w:r>
            <w:r w:rsidRPr="0040059C">
              <w:rPr>
                <w:sz w:val="22"/>
                <w:szCs w:val="22"/>
              </w:rPr>
              <w:t>roku</w:t>
            </w:r>
            <w:r w:rsidRPr="0040059C">
              <w:rPr>
                <w:spacing w:val="-5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szkolnym</w:t>
            </w:r>
            <w:r w:rsidRPr="0040059C">
              <w:rPr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dla</w:t>
            </w:r>
            <w:r w:rsidRPr="0040059C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poszczególnych</w:t>
            </w:r>
            <w:r w:rsidRPr="0040059C">
              <w:rPr>
                <w:spacing w:val="-16"/>
                <w:sz w:val="22"/>
                <w:szCs w:val="22"/>
              </w:rPr>
              <w:t xml:space="preserve"> </w:t>
            </w:r>
            <w:r w:rsidRPr="0040059C">
              <w:rPr>
                <w:spacing w:val="-1"/>
                <w:sz w:val="22"/>
                <w:szCs w:val="22"/>
              </w:rPr>
              <w:t>grup</w:t>
            </w:r>
          </w:p>
        </w:tc>
      </w:tr>
      <w:tr w:rsidR="00E56511" w:rsidRPr="0040059C" w:rsidTr="000B60EC">
        <w:trPr>
          <w:trHeight w:hRule="exact" w:val="25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 w:rsidP="000B60EC">
            <w:pPr>
              <w:pStyle w:val="TableParagraph"/>
              <w:kinsoku w:val="0"/>
              <w:overflowPunct w:val="0"/>
              <w:spacing w:line="242" w:lineRule="exact"/>
              <w:ind w:left="195"/>
            </w:pPr>
            <w:r w:rsidRPr="0040059C">
              <w:rPr>
                <w:spacing w:val="-1"/>
                <w:sz w:val="22"/>
                <w:szCs w:val="22"/>
              </w:rPr>
              <w:t>201</w:t>
            </w:r>
            <w:r w:rsidR="000B60EC" w:rsidRPr="0040059C">
              <w:rPr>
                <w:spacing w:val="-1"/>
                <w:sz w:val="22"/>
                <w:szCs w:val="22"/>
              </w:rPr>
              <w:t>8</w:t>
            </w:r>
            <w:r w:rsidRPr="0040059C">
              <w:rPr>
                <w:spacing w:val="-1"/>
                <w:sz w:val="22"/>
                <w:szCs w:val="22"/>
              </w:rPr>
              <w:t>-201</w:t>
            </w:r>
            <w:r w:rsidR="000B60EC" w:rsidRPr="0040059C">
              <w:rPr>
                <w:spacing w:val="-1"/>
                <w:sz w:val="22"/>
                <w:szCs w:val="22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0B60EC" w:rsidP="000B60EC">
            <w:pPr>
              <w:pStyle w:val="TableParagraph"/>
              <w:kinsoku w:val="0"/>
              <w:overflowPunct w:val="0"/>
              <w:spacing w:line="242" w:lineRule="exact"/>
              <w:ind w:left="123"/>
            </w:pPr>
            <w:r w:rsidRPr="0040059C">
              <w:rPr>
                <w:spacing w:val="-1"/>
                <w:sz w:val="22"/>
                <w:szCs w:val="22"/>
              </w:rPr>
              <w:t>2019-2020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1" w:rsidRPr="0040059C" w:rsidRDefault="00E56511"/>
        </w:tc>
      </w:tr>
      <w:tr w:rsidR="00DA22C0" w:rsidRPr="0040059C" w:rsidTr="00DA22C0">
        <w:trPr>
          <w:trHeight w:hRule="exact" w:val="6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DA22C0">
            <w:r w:rsidRPr="0040059C">
              <w:t>Szkolenie indywidualne z zakresu kompetencji zawodowych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9277C8" w:rsidP="00BF0FD6">
            <w:pPr>
              <w:pStyle w:val="TableParagraph"/>
              <w:kinsoku w:val="0"/>
              <w:overflowPunct w:val="0"/>
              <w:spacing w:line="242" w:lineRule="exact"/>
              <w:ind w:left="195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9277C8" w:rsidP="00BF0FD6">
            <w:pPr>
              <w:pStyle w:val="TableParagraph"/>
              <w:kinsoku w:val="0"/>
              <w:overflowPunct w:val="0"/>
              <w:spacing w:line="242" w:lineRule="exact"/>
              <w:ind w:left="123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BF0FD6" w:rsidP="00BF0FD6">
            <w:pPr>
              <w:jc w:val="center"/>
            </w:pPr>
            <w:r w:rsidRPr="0040059C">
              <w:t>-</w:t>
            </w:r>
          </w:p>
        </w:tc>
      </w:tr>
      <w:tr w:rsidR="00DA22C0" w:rsidRPr="0040059C" w:rsidTr="00DA22C0">
        <w:trPr>
          <w:trHeight w:hRule="exact" w:val="6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DA22C0">
            <w:r w:rsidRPr="0040059C">
              <w:t>Szkolenie z technologii komunikacyjno - informacyjnej ECDL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9277C8" w:rsidP="00BF0FD6">
            <w:pPr>
              <w:pStyle w:val="TableParagraph"/>
              <w:kinsoku w:val="0"/>
              <w:overflowPunct w:val="0"/>
              <w:spacing w:line="242" w:lineRule="exact"/>
              <w:ind w:left="195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9277C8" w:rsidP="00BF0FD6">
            <w:pPr>
              <w:pStyle w:val="TableParagraph"/>
              <w:kinsoku w:val="0"/>
              <w:overflowPunct w:val="0"/>
              <w:spacing w:line="242" w:lineRule="exact"/>
              <w:ind w:left="123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BF0FD6" w:rsidP="00BF0FD6">
            <w:pPr>
              <w:jc w:val="center"/>
            </w:pPr>
            <w:r w:rsidRPr="0040059C">
              <w:t>60</w:t>
            </w:r>
          </w:p>
        </w:tc>
      </w:tr>
      <w:tr w:rsidR="00DA22C0" w:rsidRPr="0040059C" w:rsidTr="00DA22C0">
        <w:trPr>
          <w:trHeight w:hRule="exact" w:val="6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DA22C0">
            <w:r w:rsidRPr="0040059C">
              <w:t xml:space="preserve">Szkolenie językowe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9277C8" w:rsidP="00BF0FD6">
            <w:pPr>
              <w:pStyle w:val="TableParagraph"/>
              <w:kinsoku w:val="0"/>
              <w:overflowPunct w:val="0"/>
              <w:spacing w:line="242" w:lineRule="exact"/>
              <w:ind w:left="195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9277C8" w:rsidP="00BF0FD6">
            <w:pPr>
              <w:pStyle w:val="TableParagraph"/>
              <w:kinsoku w:val="0"/>
              <w:overflowPunct w:val="0"/>
              <w:spacing w:line="242" w:lineRule="exact"/>
              <w:ind w:left="123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0" w:rsidRPr="0040059C" w:rsidRDefault="00BF0FD6" w:rsidP="00BF0FD6">
            <w:pPr>
              <w:jc w:val="center"/>
            </w:pPr>
            <w:r w:rsidRPr="0040059C">
              <w:t>180</w:t>
            </w:r>
          </w:p>
        </w:tc>
      </w:tr>
      <w:tr w:rsidR="00BF0FD6" w:rsidRPr="0040059C" w:rsidTr="00DA22C0">
        <w:trPr>
          <w:trHeight w:hRule="exact" w:val="6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6" w:rsidRPr="0040059C" w:rsidRDefault="00BF0FD6">
            <w:r w:rsidRPr="0040059C">
              <w:t>Szkolenie doskonalące warsztat i metody pracy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6" w:rsidRPr="0040059C" w:rsidRDefault="009277C8" w:rsidP="00BF0FD6">
            <w:pPr>
              <w:pStyle w:val="TableParagraph"/>
              <w:kinsoku w:val="0"/>
              <w:overflowPunct w:val="0"/>
              <w:spacing w:line="242" w:lineRule="exact"/>
              <w:ind w:left="195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6" w:rsidRPr="0040059C" w:rsidRDefault="009277C8" w:rsidP="00BF0FD6">
            <w:pPr>
              <w:pStyle w:val="TableParagraph"/>
              <w:kinsoku w:val="0"/>
              <w:overflowPunct w:val="0"/>
              <w:spacing w:line="242" w:lineRule="exact"/>
              <w:ind w:left="123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D6" w:rsidRPr="0040059C" w:rsidRDefault="00BF0FD6" w:rsidP="00BF0FD6">
            <w:pPr>
              <w:jc w:val="center"/>
            </w:pPr>
            <w:r w:rsidRPr="0040059C">
              <w:t>16</w:t>
            </w:r>
          </w:p>
        </w:tc>
      </w:tr>
      <w:tr w:rsidR="0082468F" w:rsidRPr="0040059C" w:rsidTr="00DA22C0">
        <w:trPr>
          <w:trHeight w:hRule="exact" w:val="6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8F" w:rsidRPr="0040059C" w:rsidRDefault="0082468F">
            <w:r w:rsidRPr="0040059C">
              <w:t>Studia podyplomowe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8F" w:rsidRPr="0040059C" w:rsidRDefault="0082468F" w:rsidP="00BF0FD6">
            <w:pPr>
              <w:pStyle w:val="TableParagraph"/>
              <w:kinsoku w:val="0"/>
              <w:overflowPunct w:val="0"/>
              <w:spacing w:line="242" w:lineRule="exact"/>
              <w:ind w:left="195"/>
              <w:jc w:val="center"/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8F" w:rsidRPr="0040059C" w:rsidRDefault="0082468F" w:rsidP="00BF0FD6">
            <w:pPr>
              <w:pStyle w:val="TableParagraph"/>
              <w:kinsoku w:val="0"/>
              <w:overflowPunct w:val="0"/>
              <w:spacing w:line="242" w:lineRule="exact"/>
              <w:ind w:left="123"/>
              <w:jc w:val="center"/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8F" w:rsidRPr="0040059C" w:rsidRDefault="0082468F" w:rsidP="00BF0FD6">
            <w:pPr>
              <w:jc w:val="center"/>
            </w:pPr>
            <w:r w:rsidRPr="0040059C">
              <w:t>-</w:t>
            </w:r>
          </w:p>
        </w:tc>
      </w:tr>
      <w:tr w:rsidR="0082468F" w:rsidRPr="0040059C" w:rsidTr="00DA22C0">
        <w:trPr>
          <w:trHeight w:hRule="exact" w:val="6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8F" w:rsidRPr="0040059C" w:rsidRDefault="0082468F">
            <w:r w:rsidRPr="0040059C">
              <w:t>Staże zawodowe w przedsiębiorstwach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8F" w:rsidRPr="0040059C" w:rsidRDefault="00124A97" w:rsidP="00BF0FD6">
            <w:pPr>
              <w:pStyle w:val="TableParagraph"/>
              <w:kinsoku w:val="0"/>
              <w:overflowPunct w:val="0"/>
              <w:spacing w:line="242" w:lineRule="exact"/>
              <w:ind w:left="195"/>
              <w:jc w:val="center"/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8F" w:rsidRPr="0040059C" w:rsidRDefault="00124A97" w:rsidP="00BF0FD6">
            <w:pPr>
              <w:pStyle w:val="TableParagraph"/>
              <w:kinsoku w:val="0"/>
              <w:overflowPunct w:val="0"/>
              <w:spacing w:line="242" w:lineRule="exact"/>
              <w:ind w:left="123"/>
              <w:jc w:val="center"/>
              <w:rPr>
                <w:spacing w:val="-1"/>
              </w:rPr>
            </w:pPr>
            <w:r w:rsidRPr="0040059C"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8F" w:rsidRPr="0040059C" w:rsidRDefault="00124A97" w:rsidP="00BF0FD6">
            <w:pPr>
              <w:jc w:val="center"/>
            </w:pPr>
            <w:r w:rsidRPr="0040059C">
              <w:t>40h/osobę</w:t>
            </w:r>
            <w:r w:rsidR="003F25E8" w:rsidRPr="0040059C">
              <w:t xml:space="preserve"> = 240h</w:t>
            </w:r>
          </w:p>
        </w:tc>
      </w:tr>
    </w:tbl>
    <w:p w:rsidR="00E56511" w:rsidRPr="0040059C" w:rsidRDefault="00E56511">
      <w:pPr>
        <w:pStyle w:val="Tekstpodstawowy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Heading2"/>
        <w:kinsoku w:val="0"/>
        <w:overflowPunct w:val="0"/>
        <w:spacing w:before="59" w:line="243" w:lineRule="exact"/>
        <w:ind w:left="1828" w:right="172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8</w:t>
      </w:r>
    </w:p>
    <w:p w:rsidR="00E56511" w:rsidRPr="0040059C" w:rsidRDefault="00E56511">
      <w:pPr>
        <w:pStyle w:val="Tekstpodstawowy"/>
        <w:kinsoku w:val="0"/>
        <w:overflowPunct w:val="0"/>
        <w:spacing w:line="243" w:lineRule="exact"/>
        <w:ind w:left="1830" w:right="17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z w:val="22"/>
          <w:szCs w:val="22"/>
        </w:rPr>
        <w:t>OGÓLNE</w:t>
      </w:r>
      <w:r w:rsidRPr="0040059C">
        <w:rPr>
          <w:rFonts w:ascii="Times New Roman" w:hAnsi="Times New Roman" w:cs="Times New Roman"/>
          <w:b/>
          <w:bCs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ZASADY</w:t>
      </w:r>
      <w:r w:rsidRPr="0040059C">
        <w:rPr>
          <w:rFonts w:ascii="Times New Roman" w:hAnsi="Times New Roman" w:cs="Times New Roman"/>
          <w:b/>
          <w:bCs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REKRUTACJI</w:t>
      </w:r>
    </w:p>
    <w:p w:rsidR="000B60EC" w:rsidRPr="0040059C" w:rsidRDefault="000B60EC">
      <w:pPr>
        <w:pStyle w:val="Tekstpodstawowy"/>
        <w:kinsoku w:val="0"/>
        <w:overflowPunct w:val="0"/>
        <w:spacing w:line="243" w:lineRule="exact"/>
        <w:ind w:left="1830" w:right="1726"/>
        <w:jc w:val="center"/>
        <w:rPr>
          <w:rFonts w:ascii="Times New Roman" w:hAnsi="Times New Roman" w:cs="Times New Roman"/>
          <w:sz w:val="22"/>
          <w:szCs w:val="22"/>
        </w:rPr>
      </w:pPr>
    </w:p>
    <w:p w:rsidR="00AF0A04" w:rsidRPr="00AF0A04" w:rsidRDefault="00E56511">
      <w:pPr>
        <w:pStyle w:val="Tekstpodstawowy"/>
        <w:numPr>
          <w:ilvl w:val="0"/>
          <w:numId w:val="10"/>
        </w:numPr>
        <w:tabs>
          <w:tab w:val="left" w:pos="420"/>
        </w:tabs>
        <w:kinsoku w:val="0"/>
        <w:overflowPunct w:val="0"/>
        <w:ind w:right="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Uczniowie/uczennice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klas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I,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II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III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9277C8">
        <w:rPr>
          <w:rFonts w:ascii="Times New Roman" w:hAnsi="Times New Roman" w:cs="Times New Roman"/>
          <w:sz w:val="22"/>
          <w:szCs w:val="22"/>
        </w:rPr>
        <w:t>ewentualnie z klas IV</w:t>
      </w:r>
      <w:r w:rsidR="00AF0A04">
        <w:rPr>
          <w:rFonts w:ascii="Times New Roman" w:hAnsi="Times New Roman" w:cs="Times New Roman"/>
          <w:sz w:val="22"/>
          <w:szCs w:val="22"/>
        </w:rPr>
        <w:t xml:space="preserve"> (w przypadku niedoboru) </w:t>
      </w:r>
      <w:r w:rsidR="009277C8">
        <w:rPr>
          <w:rFonts w:ascii="Times New Roman" w:hAnsi="Times New Roman" w:cs="Times New Roman"/>
          <w:sz w:val="22"/>
          <w:szCs w:val="22"/>
        </w:rPr>
        <w:t>będą rekrutowani 2- etapowo osobno we wrześniu w</w:t>
      </w:r>
      <w:r w:rsidR="00AF0A04">
        <w:rPr>
          <w:rFonts w:ascii="Times New Roman" w:hAnsi="Times New Roman" w:cs="Times New Roman"/>
          <w:sz w:val="22"/>
          <w:szCs w:val="22"/>
        </w:rPr>
        <w:t xml:space="preserve"> </w:t>
      </w:r>
      <w:r w:rsidR="009277C8">
        <w:rPr>
          <w:rFonts w:ascii="Times New Roman" w:hAnsi="Times New Roman" w:cs="Times New Roman"/>
          <w:sz w:val="22"/>
          <w:szCs w:val="22"/>
        </w:rPr>
        <w:t>roku</w:t>
      </w:r>
      <w:r w:rsidR="00AF0A04">
        <w:rPr>
          <w:rFonts w:ascii="Times New Roman" w:hAnsi="Times New Roman" w:cs="Times New Roman"/>
          <w:sz w:val="22"/>
          <w:szCs w:val="22"/>
        </w:rPr>
        <w:t xml:space="preserve"> </w:t>
      </w:r>
      <w:r w:rsidR="009277C8">
        <w:rPr>
          <w:rFonts w:ascii="Times New Roman" w:hAnsi="Times New Roman" w:cs="Times New Roman"/>
          <w:spacing w:val="-1"/>
          <w:sz w:val="22"/>
          <w:szCs w:val="22"/>
        </w:rPr>
        <w:t>szkolnym</w:t>
      </w:r>
      <w:r w:rsidR="00AF0A0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277C8">
        <w:rPr>
          <w:rFonts w:ascii="Times New Roman" w:hAnsi="Times New Roman" w:cs="Times New Roman"/>
          <w:sz w:val="22"/>
          <w:szCs w:val="22"/>
        </w:rPr>
        <w:t>2018/2019,a</w:t>
      </w:r>
      <w:r w:rsidR="00AF0A04">
        <w:rPr>
          <w:rFonts w:ascii="Times New Roman" w:hAnsi="Times New Roman" w:cs="Times New Roman"/>
          <w:sz w:val="22"/>
          <w:szCs w:val="22"/>
        </w:rPr>
        <w:t xml:space="preserve"> </w:t>
      </w:r>
      <w:r w:rsidR="009277C8">
        <w:rPr>
          <w:rFonts w:ascii="Times New Roman" w:hAnsi="Times New Roman" w:cs="Times New Roman"/>
          <w:sz w:val="22"/>
          <w:szCs w:val="22"/>
        </w:rPr>
        <w:t>także</w:t>
      </w:r>
      <w:r w:rsidR="00AF0A04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9277C8">
        <w:rPr>
          <w:rFonts w:ascii="Times New Roman" w:hAnsi="Times New Roman" w:cs="Times New Roman"/>
          <w:sz w:val="22"/>
          <w:szCs w:val="22"/>
        </w:rPr>
        <w:t xml:space="preserve">we  </w:t>
      </w:r>
      <w:r w:rsidR="009277C8">
        <w:rPr>
          <w:rFonts w:ascii="Times New Roman" w:hAnsi="Times New Roman" w:cs="Times New Roman"/>
          <w:spacing w:val="-1"/>
          <w:sz w:val="22"/>
          <w:szCs w:val="22"/>
        </w:rPr>
        <w:t>wrześniu</w:t>
      </w:r>
      <w:r w:rsidR="00AF0A0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277C8">
        <w:rPr>
          <w:rFonts w:ascii="Times New Roman" w:hAnsi="Times New Roman" w:cs="Times New Roman"/>
          <w:sz w:val="22"/>
          <w:szCs w:val="22"/>
        </w:rPr>
        <w:t>w</w:t>
      </w:r>
      <w:r w:rsidR="00AF0A04">
        <w:rPr>
          <w:rFonts w:ascii="Times New Roman" w:hAnsi="Times New Roman" w:cs="Times New Roman"/>
          <w:sz w:val="22"/>
          <w:szCs w:val="22"/>
        </w:rPr>
        <w:t xml:space="preserve"> </w:t>
      </w:r>
      <w:r w:rsidR="009277C8">
        <w:rPr>
          <w:rFonts w:ascii="Times New Roman" w:hAnsi="Times New Roman" w:cs="Times New Roman"/>
          <w:sz w:val="22"/>
          <w:szCs w:val="22"/>
        </w:rPr>
        <w:t>roku</w:t>
      </w:r>
      <w:r w:rsidR="00AF0A04">
        <w:rPr>
          <w:rFonts w:ascii="Times New Roman" w:hAnsi="Times New Roman" w:cs="Times New Roman"/>
          <w:sz w:val="22"/>
          <w:szCs w:val="22"/>
        </w:rPr>
        <w:t xml:space="preserve"> </w:t>
      </w:r>
      <w:r w:rsidR="009277C8">
        <w:rPr>
          <w:rFonts w:ascii="Times New Roman" w:hAnsi="Times New Roman" w:cs="Times New Roman"/>
          <w:sz w:val="22"/>
          <w:szCs w:val="22"/>
        </w:rPr>
        <w:t>szkolnym</w:t>
      </w:r>
      <w:r w:rsidR="00AF0A04">
        <w:rPr>
          <w:rFonts w:ascii="Times New Roman" w:hAnsi="Times New Roman" w:cs="Times New Roman"/>
          <w:sz w:val="22"/>
          <w:szCs w:val="22"/>
        </w:rPr>
        <w:t xml:space="preserve"> </w:t>
      </w:r>
      <w:r w:rsidR="009277C8">
        <w:rPr>
          <w:rFonts w:ascii="Times New Roman" w:hAnsi="Times New Roman" w:cs="Times New Roman"/>
          <w:spacing w:val="-1"/>
          <w:sz w:val="22"/>
          <w:szCs w:val="22"/>
        </w:rPr>
        <w:t>2019/2020, natomiast nauczyciele/</w:t>
      </w:r>
      <w:r w:rsidR="009277C8" w:rsidRPr="00B8168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277C8" w:rsidRPr="009E4417">
        <w:rPr>
          <w:rFonts w:ascii="Times New Roman" w:hAnsi="Times New Roman" w:cs="Times New Roman"/>
          <w:spacing w:val="-1"/>
          <w:sz w:val="22"/>
          <w:szCs w:val="22"/>
        </w:rPr>
        <w:t>nauczycielki</w:t>
      </w:r>
      <w:r w:rsidR="009277C8">
        <w:rPr>
          <w:rFonts w:ascii="Times New Roman" w:hAnsi="Times New Roman" w:cs="Times New Roman"/>
          <w:spacing w:val="-1"/>
          <w:sz w:val="22"/>
          <w:szCs w:val="22"/>
        </w:rPr>
        <w:t xml:space="preserve"> 1-etapowo, zgodnie z </w:t>
      </w:r>
      <w:r w:rsidR="009277C8" w:rsidRPr="002D74C1">
        <w:rPr>
          <w:rFonts w:ascii="Times New Roman" w:hAnsi="Times New Roman" w:cs="Times New Roman"/>
          <w:b/>
          <w:sz w:val="22"/>
          <w:szCs w:val="22"/>
        </w:rPr>
        <w:t>§</w:t>
      </w:r>
      <w:r w:rsidR="009277C8" w:rsidRPr="002D74C1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="009277C8" w:rsidRPr="002D74C1">
        <w:rPr>
          <w:rFonts w:ascii="Times New Roman" w:hAnsi="Times New Roman" w:cs="Times New Roman"/>
          <w:b/>
          <w:sz w:val="22"/>
          <w:szCs w:val="22"/>
        </w:rPr>
        <w:t>9 pkt.</w:t>
      </w:r>
      <w:r w:rsidR="00AF0A04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:rsidR="00E56511" w:rsidRPr="0040059C" w:rsidRDefault="00E56511">
      <w:pPr>
        <w:pStyle w:val="Tekstpodstawowy"/>
        <w:numPr>
          <w:ilvl w:val="0"/>
          <w:numId w:val="10"/>
        </w:numPr>
        <w:tabs>
          <w:tab w:val="left" w:pos="410"/>
        </w:tabs>
        <w:kinsoku w:val="0"/>
        <w:overflowPunct w:val="0"/>
        <w:spacing w:before="123"/>
        <w:ind w:left="409" w:hanging="197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Rekrutację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przeprowadza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poprzez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wypełnienie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Formularza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zgłoszeniowego.</w:t>
      </w:r>
    </w:p>
    <w:p w:rsidR="00E56511" w:rsidRPr="0040059C" w:rsidRDefault="00E56511">
      <w:pPr>
        <w:pStyle w:val="Tekstpodstawowy"/>
        <w:numPr>
          <w:ilvl w:val="0"/>
          <w:numId w:val="10"/>
        </w:numPr>
        <w:tabs>
          <w:tab w:val="left" w:pos="427"/>
        </w:tabs>
        <w:kinsoku w:val="0"/>
        <w:overflowPunct w:val="0"/>
        <w:spacing w:before="118"/>
        <w:ind w:right="106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Informacje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naborze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powszechnie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dostępne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wszystkich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przedstawicieli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grupy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docelowej,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bez</w:t>
      </w:r>
      <w:r w:rsidRPr="0040059C">
        <w:rPr>
          <w:rFonts w:ascii="Times New Roman" w:hAnsi="Times New Roman" w:cs="Times New Roman"/>
          <w:spacing w:val="10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względu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płeć.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Kampania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informacyjna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będzie</w:t>
      </w:r>
      <w:r w:rsidRPr="0040059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prowadzona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jednocześnie</w:t>
      </w:r>
      <w:r w:rsidRPr="0040059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kilku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płaszczyznach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(np.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stronie</w:t>
      </w:r>
      <w:r w:rsidRPr="0040059C">
        <w:rPr>
          <w:rFonts w:ascii="Times New Roman" w:hAnsi="Times New Roman" w:cs="Times New Roman"/>
          <w:spacing w:val="8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internetowej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szkoły,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tablicy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ogłoszeń,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informacje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od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wychowawcy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klas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dyrekcji).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Celem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tego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etapu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dotarcie</w:t>
      </w:r>
      <w:r w:rsidRPr="0040059C">
        <w:rPr>
          <w:rFonts w:ascii="Times New Roman" w:hAnsi="Times New Roman" w:cs="Times New Roman"/>
          <w:spacing w:val="10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informacją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>jak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największej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liczby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potencjalnych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projektu.</w:t>
      </w:r>
    </w:p>
    <w:p w:rsidR="00E56511" w:rsidRPr="0040059C" w:rsidRDefault="00E56511">
      <w:pPr>
        <w:pStyle w:val="Tekstpodstawowy"/>
        <w:numPr>
          <w:ilvl w:val="0"/>
          <w:numId w:val="10"/>
        </w:numPr>
        <w:tabs>
          <w:tab w:val="left" w:pos="451"/>
        </w:tabs>
        <w:kinsoku w:val="0"/>
        <w:overflowPunct w:val="0"/>
        <w:spacing w:before="117"/>
        <w:ind w:right="10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Proces</w:t>
      </w:r>
      <w:r w:rsidRPr="0040059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rekrutacji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będzie</w:t>
      </w:r>
      <w:r w:rsidRPr="0040059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przebiegał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zgodnie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zasadą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równości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szans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kobiet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mężczyzn,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każdy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potencjalnych</w:t>
      </w:r>
      <w:r w:rsidRPr="0040059C">
        <w:rPr>
          <w:rFonts w:ascii="Times New Roman" w:hAnsi="Times New Roman" w:cs="Times New Roman"/>
          <w:spacing w:val="10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(uczeń/uczennica)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będzie</w:t>
      </w:r>
      <w:r w:rsidRPr="0040059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miał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jednakowy</w:t>
      </w:r>
      <w:r w:rsidRPr="0040059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dostęp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zaplanowanych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</w:t>
      </w:r>
      <w:r w:rsidRPr="0040059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bez</w:t>
      </w:r>
      <w:r w:rsidRPr="0040059C">
        <w:rPr>
          <w:rFonts w:ascii="Times New Roman" w:hAnsi="Times New Roman" w:cs="Times New Roman"/>
          <w:spacing w:val="12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względu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względu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płeć,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wiek,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niepełnosprawność,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rasę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pochodzenie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etniczne,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wyznanie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światopogląd,</w:t>
      </w:r>
      <w:r w:rsidRPr="0040059C">
        <w:rPr>
          <w:rFonts w:ascii="Times New Roman" w:hAnsi="Times New Roman" w:cs="Times New Roman"/>
          <w:spacing w:val="13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orientację</w:t>
      </w:r>
      <w:r w:rsidRPr="0040059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seksualną.</w:t>
      </w:r>
    </w:p>
    <w:p w:rsidR="00E56511" w:rsidRPr="0040059C" w:rsidRDefault="00E56511">
      <w:pPr>
        <w:pStyle w:val="Tekstpodstawowy"/>
        <w:numPr>
          <w:ilvl w:val="0"/>
          <w:numId w:val="10"/>
        </w:numPr>
        <w:tabs>
          <w:tab w:val="left" w:pos="451"/>
        </w:tabs>
        <w:kinsoku w:val="0"/>
        <w:overflowPunct w:val="0"/>
        <w:spacing w:before="117"/>
        <w:ind w:right="105" w:firstLine="0"/>
        <w:jc w:val="both"/>
        <w:rPr>
          <w:rFonts w:ascii="Times New Roman" w:hAnsi="Times New Roman" w:cs="Times New Roman"/>
          <w:sz w:val="22"/>
          <w:szCs w:val="22"/>
        </w:rPr>
        <w:sectPr w:rsidR="00E56511" w:rsidRPr="0040059C">
          <w:pgSz w:w="11900" w:h="16840"/>
          <w:pgMar w:top="360" w:right="1020" w:bottom="280" w:left="920" w:header="708" w:footer="708" w:gutter="0"/>
          <w:cols w:space="708"/>
          <w:noEndnote/>
        </w:sectPr>
      </w:pPr>
    </w:p>
    <w:p w:rsidR="00E56511" w:rsidRPr="0040059C" w:rsidRDefault="00E56511">
      <w:pPr>
        <w:pStyle w:val="Heading2"/>
        <w:kinsoku w:val="0"/>
        <w:overflowPunct w:val="0"/>
        <w:spacing w:before="46" w:line="243" w:lineRule="exact"/>
        <w:ind w:right="1804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lastRenderedPageBreak/>
        <w:t>§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9</w:t>
      </w:r>
    </w:p>
    <w:p w:rsidR="00E56511" w:rsidRPr="0040059C" w:rsidRDefault="00E56511">
      <w:pPr>
        <w:pStyle w:val="Tekstpodstawowy"/>
        <w:kinsoku w:val="0"/>
        <w:overflowPunct w:val="0"/>
        <w:spacing w:line="243" w:lineRule="exact"/>
        <w:ind w:left="1806" w:right="180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z w:val="22"/>
          <w:szCs w:val="22"/>
        </w:rPr>
        <w:t>PROCEDURA</w:t>
      </w:r>
      <w:r w:rsidRPr="0040059C">
        <w:rPr>
          <w:rFonts w:ascii="Times New Roman" w:hAnsi="Times New Roman" w:cs="Times New Roman"/>
          <w:b/>
          <w:bCs/>
          <w:spacing w:val="-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REKRUTACYJNA</w:t>
      </w:r>
    </w:p>
    <w:p w:rsidR="000B60EC" w:rsidRPr="0040059C" w:rsidRDefault="000B60EC">
      <w:pPr>
        <w:pStyle w:val="Tekstpodstawowy"/>
        <w:kinsoku w:val="0"/>
        <w:overflowPunct w:val="0"/>
        <w:spacing w:line="243" w:lineRule="exact"/>
        <w:ind w:left="1806" w:right="1804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numPr>
          <w:ilvl w:val="0"/>
          <w:numId w:val="9"/>
        </w:numPr>
        <w:tabs>
          <w:tab w:val="left" w:pos="324"/>
        </w:tabs>
        <w:kinsoku w:val="0"/>
        <w:overflowPunct w:val="0"/>
        <w:ind w:right="1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Pełny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proces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rekrutacji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uczestników/uczestniczek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będzie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prowadzony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asystenta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projektu.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Osoba</w:t>
      </w:r>
      <w:r w:rsidRPr="0040059C">
        <w:rPr>
          <w:rFonts w:ascii="Times New Roman" w:hAnsi="Times New Roman" w:cs="Times New Roman"/>
          <w:spacing w:val="13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ta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przeprowadzi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rekrutację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wśród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szkole,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>tym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informowanie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rozpoczęciu</w:t>
      </w:r>
      <w:r w:rsidRPr="0040059C">
        <w:rPr>
          <w:rFonts w:ascii="Times New Roman" w:hAnsi="Times New Roman" w:cs="Times New Roman"/>
          <w:spacing w:val="7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rekrutacji,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przyjmowanie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dokumentów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zgłoszeniowych,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weryfikację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pod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względem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formalnym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otrzymanych</w:t>
      </w:r>
      <w:r w:rsidRPr="0040059C">
        <w:rPr>
          <w:rFonts w:ascii="Times New Roman" w:hAnsi="Times New Roman" w:cs="Times New Roman"/>
          <w:spacing w:val="8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dokumentów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zgłoszeniowych,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ewidencjonowanie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BF2FEA"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w formie elektronicznej </w:t>
      </w:r>
      <w:r w:rsidRPr="0040059C">
        <w:rPr>
          <w:rFonts w:ascii="Times New Roman" w:hAnsi="Times New Roman" w:cs="Times New Roman"/>
          <w:sz w:val="22"/>
          <w:szCs w:val="22"/>
        </w:rPr>
        <w:t>otrzymanych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dokumentów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zgłoszeniowych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poprzez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sporządzanie</w:t>
      </w:r>
      <w:r w:rsidRPr="0040059C">
        <w:rPr>
          <w:rFonts w:ascii="Times New Roman" w:hAnsi="Times New Roman" w:cs="Times New Roman"/>
          <w:spacing w:val="11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rekrutacyjnych,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zestawień/tabel,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sporządzanie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podstawowych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rezerwowych.</w:t>
      </w:r>
    </w:p>
    <w:p w:rsidR="00E56511" w:rsidRPr="0040059C" w:rsidRDefault="00E56511">
      <w:pPr>
        <w:pStyle w:val="Tekstpodstawowy"/>
        <w:numPr>
          <w:ilvl w:val="0"/>
          <w:numId w:val="9"/>
        </w:numPr>
        <w:tabs>
          <w:tab w:val="left" w:pos="310"/>
        </w:tabs>
        <w:kinsoku w:val="0"/>
        <w:overflowPunct w:val="0"/>
        <w:spacing w:before="123"/>
        <w:ind w:left="309" w:hanging="197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uczestniczyć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mogą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uczniowie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klas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I,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III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następujących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kierunków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kształcenia:</w:t>
      </w:r>
    </w:p>
    <w:p w:rsidR="00E56511" w:rsidRPr="0040059C" w:rsidRDefault="00E56511">
      <w:pPr>
        <w:pStyle w:val="Heading2"/>
        <w:numPr>
          <w:ilvl w:val="1"/>
          <w:numId w:val="9"/>
        </w:numPr>
        <w:tabs>
          <w:tab w:val="left" w:pos="833"/>
        </w:tabs>
        <w:kinsoku w:val="0"/>
        <w:overflowPunct w:val="0"/>
        <w:spacing w:before="124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technik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żywienia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usług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gastronomicznych,</w:t>
      </w:r>
    </w:p>
    <w:p w:rsidR="00E56511" w:rsidRPr="0040059C" w:rsidRDefault="00E56511">
      <w:pPr>
        <w:pStyle w:val="Tekstpodstawowy"/>
        <w:numPr>
          <w:ilvl w:val="1"/>
          <w:numId w:val="9"/>
        </w:numPr>
        <w:tabs>
          <w:tab w:val="left" w:pos="833"/>
        </w:tabs>
        <w:kinsoku w:val="0"/>
        <w:overflowPunct w:val="0"/>
        <w:spacing w:before="122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z w:val="22"/>
          <w:szCs w:val="22"/>
        </w:rPr>
        <w:t>technik</w:t>
      </w:r>
      <w:r w:rsidRPr="0040059C">
        <w:rPr>
          <w:rFonts w:ascii="Times New Roman" w:hAnsi="Times New Roman" w:cs="Times New Roman"/>
          <w:b/>
          <w:bCs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przetwórstwa</w:t>
      </w:r>
      <w:r w:rsidRPr="0040059C">
        <w:rPr>
          <w:rFonts w:ascii="Times New Roman" w:hAnsi="Times New Roman" w:cs="Times New Roman"/>
          <w:b/>
          <w:bCs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mleczarskiego,</w:t>
      </w:r>
    </w:p>
    <w:p w:rsidR="00E56511" w:rsidRPr="0040059C" w:rsidRDefault="00E56511">
      <w:pPr>
        <w:pStyle w:val="Tekstpodstawowy"/>
        <w:numPr>
          <w:ilvl w:val="1"/>
          <w:numId w:val="9"/>
        </w:numPr>
        <w:tabs>
          <w:tab w:val="left" w:pos="833"/>
        </w:tabs>
        <w:kinsoku w:val="0"/>
        <w:overflowPunct w:val="0"/>
        <w:spacing w:before="124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z w:val="22"/>
          <w:szCs w:val="22"/>
        </w:rPr>
        <w:t>technik</w:t>
      </w:r>
      <w:r w:rsidRPr="0040059C">
        <w:rPr>
          <w:rFonts w:ascii="Times New Roman" w:hAnsi="Times New Roman" w:cs="Times New Roman"/>
          <w:b/>
          <w:bCs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technologii</w:t>
      </w:r>
      <w:r w:rsidRPr="0040059C">
        <w:rPr>
          <w:rFonts w:ascii="Times New Roman" w:hAnsi="Times New Roman" w:cs="Times New Roman"/>
          <w:b/>
          <w:bCs/>
          <w:spacing w:val="-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żywności,</w:t>
      </w:r>
    </w:p>
    <w:p w:rsidR="00E56511" w:rsidRPr="0040059C" w:rsidRDefault="00E56511">
      <w:pPr>
        <w:pStyle w:val="Tekstpodstawowy"/>
        <w:numPr>
          <w:ilvl w:val="1"/>
          <w:numId w:val="9"/>
        </w:numPr>
        <w:tabs>
          <w:tab w:val="left" w:pos="833"/>
        </w:tabs>
        <w:kinsoku w:val="0"/>
        <w:overflowPunct w:val="0"/>
        <w:spacing w:before="122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z w:val="22"/>
          <w:szCs w:val="22"/>
        </w:rPr>
        <w:t>technik</w:t>
      </w:r>
      <w:r w:rsidRPr="0040059C">
        <w:rPr>
          <w:rFonts w:ascii="Times New Roman" w:hAnsi="Times New Roman" w:cs="Times New Roman"/>
          <w:b/>
          <w:bCs/>
          <w:spacing w:val="-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logistyk,</w:t>
      </w:r>
    </w:p>
    <w:p w:rsidR="00BF2FEA" w:rsidRPr="0040059C" w:rsidRDefault="00BF2FEA">
      <w:pPr>
        <w:pStyle w:val="Tekstpodstawowy"/>
        <w:numPr>
          <w:ilvl w:val="1"/>
          <w:numId w:val="9"/>
        </w:numPr>
        <w:tabs>
          <w:tab w:val="left" w:pos="833"/>
        </w:tabs>
        <w:kinsoku w:val="0"/>
        <w:overflowPunct w:val="0"/>
        <w:spacing w:before="122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technik hotelarstwa</w:t>
      </w:r>
    </w:p>
    <w:p w:rsidR="00E56511" w:rsidRPr="0040059C" w:rsidRDefault="00E56511">
      <w:pPr>
        <w:pStyle w:val="Tekstpodstawowy"/>
        <w:numPr>
          <w:ilvl w:val="1"/>
          <w:numId w:val="9"/>
        </w:numPr>
        <w:tabs>
          <w:tab w:val="left" w:pos="833"/>
        </w:tabs>
        <w:kinsoku w:val="0"/>
        <w:overflowPunct w:val="0"/>
        <w:spacing w:before="122"/>
        <w:ind w:right="108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nauczyciele</w:t>
      </w:r>
      <w:r w:rsidRPr="0040059C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kształcenia</w:t>
      </w:r>
      <w:r w:rsidRPr="0040059C">
        <w:rPr>
          <w:rFonts w:ascii="Times New Roman" w:hAnsi="Times New Roman" w:cs="Times New Roman"/>
          <w:b/>
          <w:bCs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zawodowego</w:t>
      </w:r>
      <w:r w:rsidR="00BF2FEA" w:rsidRPr="0040059C">
        <w:rPr>
          <w:rFonts w:ascii="Times New Roman" w:hAnsi="Times New Roman" w:cs="Times New Roman"/>
          <w:b/>
          <w:bCs/>
          <w:sz w:val="22"/>
          <w:szCs w:val="22"/>
        </w:rPr>
        <w:t xml:space="preserve"> z</w:t>
      </w:r>
      <w:r w:rsidRPr="0040059C">
        <w:rPr>
          <w:rFonts w:ascii="Times New Roman" w:hAnsi="Times New Roman" w:cs="Times New Roman"/>
          <w:sz w:val="22"/>
          <w:szCs w:val="22"/>
        </w:rPr>
        <w:t>e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wszystkich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kierunków</w:t>
      </w:r>
      <w:r w:rsidRPr="0040059C">
        <w:rPr>
          <w:rFonts w:ascii="Times New Roman" w:hAnsi="Times New Roman" w:cs="Times New Roman"/>
          <w:spacing w:val="76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kształcenia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pierwszeństwem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kształcących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ww.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kierunkach.</w:t>
      </w:r>
    </w:p>
    <w:p w:rsidR="00E56511" w:rsidRPr="0040059C" w:rsidRDefault="00E56511">
      <w:pPr>
        <w:pStyle w:val="Tekstpodstawowy"/>
        <w:numPr>
          <w:ilvl w:val="0"/>
          <w:numId w:val="9"/>
        </w:numPr>
        <w:tabs>
          <w:tab w:val="left" w:pos="310"/>
        </w:tabs>
        <w:kinsoku w:val="0"/>
        <w:overflowPunct w:val="0"/>
        <w:spacing w:before="123"/>
        <w:ind w:left="309" w:hanging="197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Rekrutacja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odbywać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będzie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terminie:</w:t>
      </w:r>
    </w:p>
    <w:p w:rsidR="00E56511" w:rsidRPr="0040059C" w:rsidRDefault="00E56511">
      <w:pPr>
        <w:pStyle w:val="Heading2"/>
        <w:numPr>
          <w:ilvl w:val="0"/>
          <w:numId w:val="8"/>
        </w:numPr>
        <w:tabs>
          <w:tab w:val="left" w:pos="264"/>
        </w:tabs>
        <w:kinsoku w:val="0"/>
        <w:overflowPunct w:val="0"/>
        <w:spacing w:before="123"/>
        <w:ind w:firstLine="46"/>
        <w:jc w:val="both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etap</w:t>
      </w:r>
      <w:r w:rsidRPr="0040059C">
        <w:rPr>
          <w:rFonts w:ascii="Times New Roman" w:hAnsi="Times New Roman" w:cs="Times New Roman"/>
          <w:b w:val="0"/>
          <w:bCs w:val="0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 w:val="0"/>
          <w:bCs w:val="0"/>
          <w:sz w:val="22"/>
          <w:szCs w:val="22"/>
        </w:rPr>
        <w:t>I:</w:t>
      </w:r>
      <w:r w:rsidRPr="0040059C">
        <w:rPr>
          <w:rFonts w:ascii="Times New Roman" w:hAnsi="Times New Roman" w:cs="Times New Roman"/>
          <w:b w:val="0"/>
          <w:bCs w:val="0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od</w:t>
      </w:r>
      <w:r w:rsidR="00BF2FEA"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5 września 2018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r.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AF0A04">
        <w:rPr>
          <w:rFonts w:ascii="Times New Roman" w:hAnsi="Times New Roman" w:cs="Times New Roman"/>
          <w:spacing w:val="-4"/>
          <w:sz w:val="22"/>
          <w:szCs w:val="22"/>
        </w:rPr>
        <w:t>17</w:t>
      </w:r>
      <w:r w:rsidR="00BF2FEA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września 2018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r.</w:t>
      </w:r>
    </w:p>
    <w:p w:rsidR="00E56511" w:rsidRPr="0040059C" w:rsidRDefault="00E56511">
      <w:pPr>
        <w:pStyle w:val="Tekstpodstawowy"/>
        <w:numPr>
          <w:ilvl w:val="0"/>
          <w:numId w:val="8"/>
        </w:numPr>
        <w:tabs>
          <w:tab w:val="left" w:pos="219"/>
        </w:tabs>
        <w:kinsoku w:val="0"/>
        <w:overflowPunct w:val="0"/>
        <w:spacing w:before="123"/>
        <w:ind w:left="218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etap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II: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="00AF0A04">
        <w:rPr>
          <w:rFonts w:ascii="Times New Roman" w:hAnsi="Times New Roman" w:cs="Times New Roman"/>
          <w:b/>
          <w:spacing w:val="-3"/>
          <w:sz w:val="22"/>
          <w:szCs w:val="22"/>
        </w:rPr>
        <w:t xml:space="preserve"> 17</w:t>
      </w:r>
      <w:r w:rsidR="00BF2FEA" w:rsidRPr="0040059C">
        <w:rPr>
          <w:rFonts w:ascii="Times New Roman" w:hAnsi="Times New Roman" w:cs="Times New Roman"/>
          <w:b/>
          <w:spacing w:val="-3"/>
          <w:sz w:val="22"/>
          <w:szCs w:val="22"/>
        </w:rPr>
        <w:t xml:space="preserve"> września 2019</w:t>
      </w:r>
      <w:r w:rsidR="00BF2FEA" w:rsidRPr="0040059C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="00BF2FEA" w:rsidRPr="0040059C">
        <w:rPr>
          <w:rFonts w:ascii="Times New Roman" w:hAnsi="Times New Roman" w:cs="Times New Roman"/>
          <w:b/>
          <w:sz w:val="22"/>
          <w:szCs w:val="22"/>
        </w:rPr>
        <w:t>r.</w:t>
      </w:r>
      <w:r w:rsidR="00BF2FEA" w:rsidRPr="0040059C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="00BF2FEA" w:rsidRPr="0040059C">
        <w:rPr>
          <w:rFonts w:ascii="Times New Roman" w:hAnsi="Times New Roman" w:cs="Times New Roman"/>
          <w:b/>
          <w:sz w:val="22"/>
          <w:szCs w:val="22"/>
        </w:rPr>
        <w:t>do</w:t>
      </w:r>
      <w:r w:rsidR="00BF2FEA" w:rsidRPr="0040059C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="00AF0A04">
        <w:rPr>
          <w:rFonts w:ascii="Times New Roman" w:hAnsi="Times New Roman" w:cs="Times New Roman"/>
          <w:b/>
          <w:spacing w:val="-4"/>
          <w:sz w:val="22"/>
          <w:szCs w:val="22"/>
        </w:rPr>
        <w:t>21</w:t>
      </w:r>
      <w:r w:rsidR="00BF2FEA" w:rsidRPr="0040059C">
        <w:rPr>
          <w:rFonts w:ascii="Times New Roman" w:hAnsi="Times New Roman" w:cs="Times New Roman"/>
          <w:b/>
          <w:spacing w:val="-1"/>
          <w:sz w:val="22"/>
          <w:szCs w:val="22"/>
        </w:rPr>
        <w:t xml:space="preserve"> września 2019</w:t>
      </w:r>
      <w:r w:rsidR="00BF2FEA" w:rsidRPr="0040059C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="00BF2FEA" w:rsidRPr="0040059C">
        <w:rPr>
          <w:rFonts w:ascii="Times New Roman" w:hAnsi="Times New Roman" w:cs="Times New Roman"/>
          <w:b/>
          <w:sz w:val="22"/>
          <w:szCs w:val="22"/>
        </w:rPr>
        <w:t>r.</w:t>
      </w:r>
    </w:p>
    <w:p w:rsidR="00E56511" w:rsidRPr="0040059C" w:rsidRDefault="00E56511">
      <w:pPr>
        <w:pStyle w:val="Tekstpodstawowy"/>
        <w:numPr>
          <w:ilvl w:val="0"/>
          <w:numId w:val="9"/>
        </w:numPr>
        <w:tabs>
          <w:tab w:val="left" w:pos="353"/>
        </w:tabs>
        <w:kinsoku w:val="0"/>
        <w:overflowPunct w:val="0"/>
        <w:spacing w:before="123"/>
        <w:ind w:right="1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zrekrutowania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założonej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liczby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przeprowadzona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zostanie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rekrutacja</w:t>
      </w:r>
      <w:r w:rsidRPr="0040059C">
        <w:rPr>
          <w:rFonts w:ascii="Times New Roman" w:hAnsi="Times New Roman" w:cs="Times New Roman"/>
          <w:spacing w:val="6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uzupełniająca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wówczas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będzie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przebiegała,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poza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terminami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wyznaczonymi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B537B8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pkt.3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40059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momentu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zrekrutowania</w:t>
      </w:r>
      <w:r w:rsidRPr="0040059C">
        <w:rPr>
          <w:rFonts w:ascii="Times New Roman" w:hAnsi="Times New Roman" w:cs="Times New Roman"/>
          <w:spacing w:val="12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pełnej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grupy.</w:t>
      </w:r>
      <w:r w:rsidR="00B537B8" w:rsidRPr="0040059C">
        <w:rPr>
          <w:rFonts w:ascii="Times New Roman" w:hAnsi="Times New Roman" w:cs="Times New Roman"/>
          <w:sz w:val="22"/>
          <w:szCs w:val="22"/>
        </w:rPr>
        <w:t xml:space="preserve"> Do udziału w projekcie będą przyjmowani uczniowie klas IV lub uczniowie z klas I-III z kierunków kształcenia nie wymienionych w pkt.2</w:t>
      </w:r>
    </w:p>
    <w:p w:rsidR="00E56511" w:rsidRPr="0040059C" w:rsidRDefault="00E56511">
      <w:pPr>
        <w:pStyle w:val="Tekstpodstawowy"/>
        <w:numPr>
          <w:ilvl w:val="0"/>
          <w:numId w:val="9"/>
        </w:numPr>
        <w:tabs>
          <w:tab w:val="left" w:pos="334"/>
        </w:tabs>
        <w:kinsoku w:val="0"/>
        <w:overflowPunct w:val="0"/>
        <w:spacing w:before="123"/>
        <w:ind w:right="104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Formularze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zgłoszeniowe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kompletnie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wypełnione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przyjmowane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biurze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Asystenta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12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Sekretariacie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B537B8" w:rsidRPr="0040059C">
        <w:rPr>
          <w:rFonts w:ascii="Times New Roman" w:hAnsi="Times New Roman" w:cs="Times New Roman"/>
          <w:sz w:val="22"/>
          <w:szCs w:val="22"/>
        </w:rPr>
        <w:t>szkoły</w:t>
      </w:r>
      <w:r w:rsidRPr="0040059C">
        <w:rPr>
          <w:rFonts w:ascii="Times New Roman" w:hAnsi="Times New Roman" w:cs="Times New Roman"/>
          <w:sz w:val="22"/>
          <w:szCs w:val="22"/>
        </w:rPr>
        <w:t>,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od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poniedziałku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piątku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godzinach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od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8.00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-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15.00.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Dokumenty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niekompletne,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>tj.</w:t>
      </w:r>
      <w:r w:rsidRPr="0040059C">
        <w:rPr>
          <w:rFonts w:ascii="Times New Roman" w:hAnsi="Times New Roman" w:cs="Times New Roman"/>
          <w:spacing w:val="9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niepodpisane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niewypełnione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wszystkich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wymaganych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miejscach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mogą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zostać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przyjęte.</w:t>
      </w:r>
    </w:p>
    <w:p w:rsidR="00E56511" w:rsidRPr="0040059C" w:rsidRDefault="00E56511">
      <w:pPr>
        <w:pStyle w:val="Tekstpodstawowy"/>
        <w:numPr>
          <w:ilvl w:val="0"/>
          <w:numId w:val="9"/>
        </w:numPr>
        <w:tabs>
          <w:tab w:val="left" w:pos="310"/>
        </w:tabs>
        <w:kinsoku w:val="0"/>
        <w:overflowPunct w:val="0"/>
        <w:spacing w:before="123"/>
        <w:ind w:left="309" w:hanging="197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osób</w:t>
      </w:r>
      <w:r w:rsidRPr="0040059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niepełnoletnich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formularz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zgłoszeniowy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podpisują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rodzice/opiekunowie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prawni.</w:t>
      </w:r>
    </w:p>
    <w:p w:rsidR="00E56511" w:rsidRPr="0040059C" w:rsidRDefault="00E56511">
      <w:pPr>
        <w:pStyle w:val="Tekstpodstawowy"/>
        <w:numPr>
          <w:ilvl w:val="0"/>
          <w:numId w:val="9"/>
        </w:numPr>
        <w:tabs>
          <w:tab w:val="left" w:pos="341"/>
        </w:tabs>
        <w:kinsoku w:val="0"/>
        <w:overflowPunct w:val="0"/>
        <w:spacing w:before="123"/>
        <w:ind w:right="1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Złożenie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formularza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zgłoszeniowego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oznacza,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że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kandydat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(w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jego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rodzic/opiekun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prawny)</w:t>
      </w:r>
      <w:r w:rsidRPr="0040059C">
        <w:rPr>
          <w:rFonts w:ascii="Times New Roman" w:hAnsi="Times New Roman" w:cs="Times New Roman"/>
          <w:spacing w:val="10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zapoznał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niniejszym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Regulaminem,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akceptuje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jego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zapisy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zobowiązuje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przestrzegania.</w:t>
      </w:r>
    </w:p>
    <w:p w:rsidR="00E56511" w:rsidRPr="0040059C" w:rsidRDefault="00E56511">
      <w:pPr>
        <w:pStyle w:val="Tekstpodstawowy"/>
        <w:numPr>
          <w:ilvl w:val="0"/>
          <w:numId w:val="9"/>
        </w:numPr>
        <w:tabs>
          <w:tab w:val="left" w:pos="310"/>
        </w:tabs>
        <w:kinsoku w:val="0"/>
        <w:overflowPunct w:val="0"/>
        <w:spacing w:before="123"/>
        <w:ind w:left="309" w:hanging="197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Dokumenty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zgłoszeniowe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zostaną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poddane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ocenie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wg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kryteriów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opisanych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poniżej.</w:t>
      </w:r>
    </w:p>
    <w:p w:rsidR="00E56511" w:rsidRPr="0040059C" w:rsidRDefault="00E56511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Heading2"/>
        <w:kinsoku w:val="0"/>
        <w:overflowPunct w:val="0"/>
        <w:spacing w:before="123" w:line="243" w:lineRule="exact"/>
        <w:ind w:right="1804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10</w:t>
      </w:r>
    </w:p>
    <w:p w:rsidR="00E56511" w:rsidRPr="0040059C" w:rsidRDefault="00E56511">
      <w:pPr>
        <w:pStyle w:val="Tekstpodstawowy"/>
        <w:kinsoku w:val="0"/>
        <w:overflowPunct w:val="0"/>
        <w:spacing w:line="243" w:lineRule="exact"/>
        <w:ind w:left="1804" w:right="1804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WYBÓR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b/>
          <w:bCs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UCZNIOWIE</w:t>
      </w:r>
    </w:p>
    <w:p w:rsidR="000B60EC" w:rsidRPr="0040059C" w:rsidRDefault="000B60EC">
      <w:pPr>
        <w:pStyle w:val="Tekstpodstawowy"/>
        <w:kinsoku w:val="0"/>
        <w:overflowPunct w:val="0"/>
        <w:spacing w:line="243" w:lineRule="exact"/>
        <w:ind w:left="1804" w:right="1804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numPr>
          <w:ilvl w:val="0"/>
          <w:numId w:val="7"/>
        </w:numPr>
        <w:tabs>
          <w:tab w:val="left" w:pos="264"/>
        </w:tabs>
        <w:kinsoku w:val="0"/>
        <w:overflowPunct w:val="0"/>
        <w:ind w:hanging="151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Uczniowie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zainteresowani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wzięciem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złożą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formularz</w:t>
      </w:r>
      <w:r w:rsidRPr="0040059C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zgłoszeniowy</w:t>
      </w:r>
      <w:r w:rsidRPr="0040059C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(wg</w:t>
      </w:r>
      <w:r w:rsidRPr="0040059C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udostępnionego</w:t>
      </w:r>
      <w:r w:rsidRPr="0040059C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wzoru</w:t>
      </w:r>
      <w:r w:rsidRPr="0040059C">
        <w:rPr>
          <w:rFonts w:ascii="Times New Roman" w:hAnsi="Times New Roman" w:cs="Times New Roman"/>
          <w:sz w:val="22"/>
          <w:szCs w:val="22"/>
        </w:rPr>
        <w:t>)</w:t>
      </w:r>
    </w:p>
    <w:p w:rsidR="00E56511" w:rsidRPr="0040059C" w:rsidRDefault="00E56511">
      <w:pPr>
        <w:pStyle w:val="Tekstpodstawowy"/>
        <w:numPr>
          <w:ilvl w:val="0"/>
          <w:numId w:val="6"/>
        </w:numPr>
        <w:tabs>
          <w:tab w:val="left" w:pos="452"/>
        </w:tabs>
        <w:kinsoku w:val="0"/>
        <w:overflowPunct w:val="0"/>
        <w:ind w:right="10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możliwość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pobrania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Sekretariacie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szkoły,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biurze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strony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internetowej</w:t>
      </w:r>
      <w:r w:rsidRPr="0040059C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FF"/>
          <w:w w:val="99"/>
          <w:sz w:val="22"/>
          <w:szCs w:val="22"/>
        </w:rPr>
        <w:t xml:space="preserve"> </w:t>
      </w:r>
      <w:hyperlink r:id="rId6" w:history="1">
        <w:r w:rsidRPr="0040059C">
          <w:rPr>
            <w:rFonts w:ascii="Times New Roman" w:hAnsi="Times New Roman" w:cs="Times New Roman"/>
            <w:color w:val="0000FF"/>
            <w:spacing w:val="-1"/>
            <w:sz w:val="22"/>
            <w:szCs w:val="22"/>
            <w:u w:val="single"/>
          </w:rPr>
          <w:t>www.zszwysmaz.podlasie.pl</w:t>
        </w:r>
        <w:r w:rsidRPr="0040059C">
          <w:rPr>
            <w:rFonts w:ascii="Times New Roman" w:hAnsi="Times New Roman" w:cs="Times New Roman"/>
            <w:color w:val="000000"/>
            <w:spacing w:val="-1"/>
            <w:sz w:val="22"/>
            <w:szCs w:val="22"/>
          </w:rPr>
          <w:t>.</w:t>
        </w:r>
        <w:r w:rsidRPr="0040059C">
          <w:rPr>
            <w:rFonts w:ascii="Times New Roman" w:hAnsi="Times New Roman" w:cs="Times New Roman"/>
            <w:color w:val="000000"/>
            <w:spacing w:val="-4"/>
            <w:sz w:val="22"/>
            <w:szCs w:val="22"/>
          </w:rPr>
          <w:t xml:space="preserve"> </w:t>
        </w:r>
      </w:hyperlink>
      <w:r w:rsidRPr="0040059C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40059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z w:val="22"/>
          <w:szCs w:val="22"/>
        </w:rPr>
        <w:t>przypadku,</w:t>
      </w:r>
      <w:r w:rsidRPr="0040059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gdy</w:t>
      </w:r>
      <w:r w:rsidRPr="0040059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liczba</w:t>
      </w:r>
      <w:r w:rsidRPr="0040059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osób</w:t>
      </w:r>
      <w:r w:rsidRPr="0040059C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chętnych</w:t>
      </w:r>
      <w:r w:rsidRPr="0040059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spełniających</w:t>
      </w:r>
      <w:r w:rsidRPr="0040059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z w:val="22"/>
          <w:szCs w:val="22"/>
        </w:rPr>
        <w:t>kryteria</w:t>
      </w:r>
      <w:r w:rsidRPr="0040059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formalne</w:t>
      </w:r>
      <w:r w:rsidRPr="0040059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przewyższy</w:t>
      </w:r>
      <w:r w:rsidRPr="0040059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liczbę</w:t>
      </w:r>
      <w:r w:rsidRPr="0040059C">
        <w:rPr>
          <w:rFonts w:ascii="Times New Roman" w:hAnsi="Times New Roman" w:cs="Times New Roman"/>
          <w:color w:val="000000"/>
          <w:spacing w:val="12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dostępnych</w:t>
      </w:r>
      <w:r w:rsidRPr="0040059C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miejsc</w:t>
      </w:r>
      <w:r w:rsidRPr="0040059C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40059C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z w:val="22"/>
          <w:szCs w:val="22"/>
        </w:rPr>
        <w:t>utworzone</w:t>
      </w:r>
      <w:r w:rsidRPr="0040059C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zostaną</w:t>
      </w:r>
      <w:r w:rsidRPr="0040059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listy</w:t>
      </w:r>
      <w:r w:rsidRPr="0040059C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z w:val="22"/>
          <w:szCs w:val="22"/>
        </w:rPr>
        <w:t>rezerwowe.</w:t>
      </w:r>
    </w:p>
    <w:p w:rsidR="00E56511" w:rsidRPr="0040059C" w:rsidRDefault="00E56511">
      <w:pPr>
        <w:pStyle w:val="Tekstpodstawowy"/>
        <w:numPr>
          <w:ilvl w:val="0"/>
          <w:numId w:val="7"/>
        </w:numPr>
        <w:tabs>
          <w:tab w:val="left" w:pos="310"/>
        </w:tabs>
        <w:kinsoku w:val="0"/>
        <w:overflowPunct w:val="0"/>
        <w:spacing w:before="123"/>
        <w:ind w:left="309" w:hanging="197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Kryteria</w:t>
      </w:r>
      <w:r w:rsidRPr="0040059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rekrutacyjne:</w:t>
      </w:r>
    </w:p>
    <w:p w:rsidR="00E56511" w:rsidRPr="0040059C" w:rsidRDefault="00E56511">
      <w:pPr>
        <w:pStyle w:val="Heading2"/>
        <w:numPr>
          <w:ilvl w:val="1"/>
          <w:numId w:val="7"/>
        </w:numPr>
        <w:tabs>
          <w:tab w:val="left" w:pos="833"/>
        </w:tabs>
        <w:kinsoku w:val="0"/>
        <w:overflowPunct w:val="0"/>
        <w:spacing w:before="123"/>
        <w:ind w:right="108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dydaktyczno-wyrównawcze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="000B60EC"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grupowe </w:t>
      </w:r>
      <w:r w:rsidRPr="0040059C">
        <w:rPr>
          <w:rFonts w:ascii="Times New Roman" w:hAnsi="Times New Roman" w:cs="Times New Roman"/>
          <w:sz w:val="22"/>
          <w:szCs w:val="22"/>
        </w:rPr>
        <w:t xml:space="preserve">z zakresu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z w:val="22"/>
          <w:szCs w:val="22"/>
        </w:rPr>
        <w:t xml:space="preserve"> kluczowych(obligatoryjnie </w:t>
      </w:r>
      <w:r w:rsidR="000B60EC"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do wyboru spośród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język</w:t>
      </w:r>
      <w:r w:rsidRPr="0040059C">
        <w:rPr>
          <w:rFonts w:ascii="Times New Roman" w:hAnsi="Times New Roman" w:cs="Times New Roman"/>
          <w:sz w:val="22"/>
          <w:szCs w:val="22"/>
        </w:rPr>
        <w:t xml:space="preserve"> angielski</w:t>
      </w:r>
      <w:r w:rsidR="00B537B8" w:rsidRPr="0040059C">
        <w:rPr>
          <w:rFonts w:ascii="Times New Roman" w:hAnsi="Times New Roman" w:cs="Times New Roman"/>
          <w:sz w:val="22"/>
          <w:szCs w:val="22"/>
        </w:rPr>
        <w:t xml:space="preserve">, język polski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matematyka,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EA1750" w:rsidRPr="0040059C">
        <w:rPr>
          <w:rFonts w:ascii="Times New Roman" w:hAnsi="Times New Roman" w:cs="Times New Roman"/>
          <w:spacing w:val="-7"/>
          <w:sz w:val="22"/>
          <w:szCs w:val="22"/>
        </w:rPr>
        <w:t>11</w:t>
      </w:r>
      <w:r w:rsidR="00B537B8" w:rsidRPr="0040059C">
        <w:rPr>
          <w:rFonts w:ascii="Times New Roman" w:hAnsi="Times New Roman" w:cs="Times New Roman"/>
          <w:spacing w:val="-7"/>
          <w:sz w:val="22"/>
          <w:szCs w:val="22"/>
        </w:rPr>
        <w:t>0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osób):</w:t>
      </w:r>
    </w:p>
    <w:p w:rsidR="00E56511" w:rsidRPr="0040059C" w:rsidRDefault="00E56511" w:rsidP="00910E2D">
      <w:pPr>
        <w:pStyle w:val="Tekstpodstawowy"/>
        <w:numPr>
          <w:ilvl w:val="0"/>
          <w:numId w:val="8"/>
        </w:numPr>
        <w:tabs>
          <w:tab w:val="left" w:pos="851"/>
        </w:tabs>
        <w:kinsoku w:val="0"/>
        <w:overflowPunct w:val="0"/>
        <w:spacing w:before="123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kolejność</w:t>
      </w:r>
      <w:r w:rsidRPr="0040059C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zgłoszeń</w:t>
      </w:r>
    </w:p>
    <w:p w:rsidR="00B537B8" w:rsidRPr="0040059C" w:rsidRDefault="00E56511" w:rsidP="00910E2D">
      <w:pPr>
        <w:pStyle w:val="Tekstpodstawowy"/>
        <w:numPr>
          <w:ilvl w:val="0"/>
          <w:numId w:val="8"/>
        </w:numPr>
        <w:tabs>
          <w:tab w:val="left" w:pos="851"/>
        </w:tabs>
        <w:kinsoku w:val="0"/>
        <w:overflowPunct w:val="0"/>
        <w:spacing w:before="123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większej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liczby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chętnych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decyduje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B537B8" w:rsidRPr="0040059C">
        <w:rPr>
          <w:rFonts w:ascii="Times New Roman" w:hAnsi="Times New Roman" w:cs="Times New Roman"/>
          <w:spacing w:val="-1"/>
          <w:sz w:val="22"/>
          <w:szCs w:val="22"/>
        </w:rPr>
        <w:t>ocena z zachowania</w:t>
      </w:r>
      <w:r w:rsidR="00B537B8" w:rsidRPr="0040059C">
        <w:rPr>
          <w:rFonts w:ascii="Times New Roman" w:hAnsi="Times New Roman" w:cs="Times New Roman"/>
          <w:sz w:val="22"/>
          <w:szCs w:val="22"/>
        </w:rPr>
        <w:t xml:space="preserve"> i dochód na osobę w rodzinie</w:t>
      </w:r>
    </w:p>
    <w:p w:rsidR="00E56511" w:rsidRPr="0040059C" w:rsidRDefault="00E56511">
      <w:pPr>
        <w:pStyle w:val="Tekstpodstawowy"/>
        <w:kinsoku w:val="0"/>
        <w:overflowPunct w:val="0"/>
        <w:spacing w:before="123"/>
        <w:ind w:right="106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Osoby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te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dalszej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kolejności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mogą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skorzystać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dowolnych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pozostałych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zachowaniem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kolejności</w:t>
      </w:r>
      <w:r w:rsidRPr="0040059C">
        <w:rPr>
          <w:rFonts w:ascii="Times New Roman" w:hAnsi="Times New Roman" w:cs="Times New Roman"/>
          <w:spacing w:val="9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zgłoszeń</w:t>
      </w:r>
      <w:r w:rsidR="00B537B8" w:rsidRPr="0040059C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0B60EC" w:rsidRPr="0040059C" w:rsidRDefault="000B60EC" w:rsidP="000B60EC">
      <w:pPr>
        <w:pStyle w:val="Heading2"/>
        <w:numPr>
          <w:ilvl w:val="1"/>
          <w:numId w:val="7"/>
        </w:numPr>
        <w:tabs>
          <w:tab w:val="left" w:pos="833"/>
        </w:tabs>
        <w:kinsoku w:val="0"/>
        <w:overflowPunct w:val="0"/>
        <w:spacing w:before="123"/>
        <w:ind w:right="108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="00910E2D"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dydaktyczno-wyrównawcze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indywidualne </w:t>
      </w:r>
      <w:r w:rsidRPr="0040059C">
        <w:rPr>
          <w:rFonts w:ascii="Times New Roman" w:hAnsi="Times New Roman" w:cs="Times New Roman"/>
          <w:sz w:val="22"/>
          <w:szCs w:val="22"/>
        </w:rPr>
        <w:t xml:space="preserve">z zakresu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40059C">
        <w:rPr>
          <w:rFonts w:ascii="Times New Roman" w:hAnsi="Times New Roman" w:cs="Times New Roman"/>
          <w:sz w:val="22"/>
          <w:szCs w:val="22"/>
        </w:rPr>
        <w:t xml:space="preserve"> kluczowych(obligatoryjnie 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do wyboru spośród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język</w:t>
      </w:r>
      <w:r w:rsidRPr="0040059C">
        <w:rPr>
          <w:rFonts w:ascii="Times New Roman" w:hAnsi="Times New Roman" w:cs="Times New Roman"/>
          <w:sz w:val="22"/>
          <w:szCs w:val="22"/>
        </w:rPr>
        <w:t xml:space="preserve"> angielski, język polski 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matematyka,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10 </w:t>
      </w:r>
      <w:r w:rsidRPr="0040059C">
        <w:rPr>
          <w:rFonts w:ascii="Times New Roman" w:hAnsi="Times New Roman" w:cs="Times New Roman"/>
          <w:sz w:val="22"/>
          <w:szCs w:val="22"/>
        </w:rPr>
        <w:t>osób):</w:t>
      </w:r>
    </w:p>
    <w:p w:rsidR="000B60EC" w:rsidRPr="0040059C" w:rsidRDefault="000B60EC" w:rsidP="000B60EC">
      <w:pPr>
        <w:pStyle w:val="Tekstpodstawowy"/>
        <w:numPr>
          <w:ilvl w:val="2"/>
          <w:numId w:val="7"/>
        </w:numPr>
        <w:tabs>
          <w:tab w:val="left" w:pos="939"/>
        </w:tabs>
        <w:kinsoku w:val="0"/>
        <w:overflowPunct w:val="0"/>
        <w:spacing w:before="12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opinia wychowawcy</w:t>
      </w:r>
    </w:p>
    <w:p w:rsidR="000B60EC" w:rsidRPr="0040059C" w:rsidRDefault="000B60EC" w:rsidP="000B60EC">
      <w:pPr>
        <w:pStyle w:val="Tekstpodstawowy"/>
        <w:numPr>
          <w:ilvl w:val="2"/>
          <w:numId w:val="7"/>
        </w:numPr>
        <w:tabs>
          <w:tab w:val="left" w:pos="939"/>
        </w:tabs>
        <w:kinsoku w:val="0"/>
        <w:overflowPunct w:val="0"/>
        <w:spacing w:before="12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opinia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pedagoga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szkolnego/orzeczenie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PPP</w:t>
      </w:r>
    </w:p>
    <w:p w:rsidR="000B60EC" w:rsidRPr="0040059C" w:rsidRDefault="000B60EC" w:rsidP="000B60EC">
      <w:pPr>
        <w:pStyle w:val="Tekstpodstawowy"/>
        <w:kinsoku w:val="0"/>
        <w:overflowPunct w:val="0"/>
        <w:spacing w:before="123"/>
        <w:ind w:right="105"/>
        <w:jc w:val="both"/>
        <w:rPr>
          <w:rFonts w:ascii="Times New Roman" w:hAnsi="Times New Roman" w:cs="Times New Roman"/>
          <w:spacing w:val="27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lastRenderedPageBreak/>
        <w:t>Osoby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te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dalszej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kolejności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mogą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skorzystać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dowolnych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pozostałych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zachowaniem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kolejności</w:t>
      </w:r>
      <w:r w:rsidRPr="0040059C">
        <w:rPr>
          <w:rFonts w:ascii="Times New Roman" w:hAnsi="Times New Roman" w:cs="Times New Roman"/>
          <w:spacing w:val="9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zgłoszeń,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wyłączeniem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zajęć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z pkt. a)</w:t>
      </w:r>
    </w:p>
    <w:p w:rsidR="00E56511" w:rsidRPr="0040059C" w:rsidRDefault="00E56511" w:rsidP="00FD2629">
      <w:pPr>
        <w:pStyle w:val="Heading2"/>
        <w:numPr>
          <w:ilvl w:val="1"/>
          <w:numId w:val="7"/>
        </w:numPr>
        <w:tabs>
          <w:tab w:val="left" w:pos="833"/>
        </w:tabs>
        <w:kinsoku w:val="0"/>
        <w:overflowPunct w:val="0"/>
        <w:spacing w:before="123"/>
        <w:ind w:right="108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pozalekcyjne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-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koła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naukowe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B537B8"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przyrodniczo-techniczne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</w:t>
      </w:r>
      <w:r w:rsidR="00B537B8" w:rsidRPr="0040059C">
        <w:rPr>
          <w:rFonts w:ascii="Times New Roman" w:hAnsi="Times New Roman" w:cs="Times New Roman"/>
          <w:spacing w:val="-1"/>
          <w:sz w:val="22"/>
          <w:szCs w:val="22"/>
        </w:rPr>
        <w:t>42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osoby)</w:t>
      </w:r>
    </w:p>
    <w:p w:rsidR="00E56511" w:rsidRPr="0040059C" w:rsidRDefault="00B537B8" w:rsidP="003B0F73">
      <w:pPr>
        <w:pStyle w:val="Tekstpodstawowy"/>
        <w:numPr>
          <w:ilvl w:val="1"/>
          <w:numId w:val="8"/>
        </w:numPr>
        <w:tabs>
          <w:tab w:val="left" w:pos="851"/>
        </w:tabs>
        <w:kinsoku w:val="0"/>
        <w:overflowPunct w:val="0"/>
        <w:spacing w:before="123"/>
        <w:ind w:left="851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zainteresowania jednym z wybranych przedmiotów: fizyka, chemia, biologia, informatyka</w:t>
      </w:r>
    </w:p>
    <w:p w:rsidR="00E56511" w:rsidRPr="0040059C" w:rsidRDefault="00E56511" w:rsidP="003B0F73">
      <w:pPr>
        <w:pStyle w:val="Tekstpodstawowy"/>
        <w:numPr>
          <w:ilvl w:val="1"/>
          <w:numId w:val="8"/>
        </w:numPr>
        <w:tabs>
          <w:tab w:val="left" w:pos="851"/>
        </w:tabs>
        <w:kinsoku w:val="0"/>
        <w:overflowPunct w:val="0"/>
        <w:spacing w:before="123"/>
        <w:ind w:left="851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jedna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jedno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koło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B537B8" w:rsidRPr="0040059C">
        <w:rPr>
          <w:rFonts w:ascii="Times New Roman" w:hAnsi="Times New Roman" w:cs="Times New Roman"/>
          <w:spacing w:val="-1"/>
          <w:sz w:val="22"/>
          <w:szCs w:val="22"/>
        </w:rPr>
        <w:t>w/w przedmiotów</w:t>
      </w:r>
    </w:p>
    <w:p w:rsidR="00E56511" w:rsidRPr="0040059C" w:rsidRDefault="00E56511" w:rsidP="00DF332A">
      <w:pPr>
        <w:pStyle w:val="Tekstpodstawowy"/>
        <w:numPr>
          <w:ilvl w:val="1"/>
          <w:numId w:val="8"/>
        </w:numPr>
        <w:tabs>
          <w:tab w:val="left" w:pos="709"/>
        </w:tabs>
        <w:kinsoku w:val="0"/>
        <w:overflowPunct w:val="0"/>
        <w:spacing w:before="46"/>
        <w:ind w:left="851" w:right="105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większej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liczby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chętnych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decyduje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D2629"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wyższa ocena z przedmiotu, </w:t>
      </w:r>
      <w:r w:rsidR="00EA1750" w:rsidRPr="0040059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EA1750" w:rsidRPr="0040059C">
        <w:rPr>
          <w:rFonts w:ascii="Times New Roman" w:hAnsi="Times New Roman" w:cs="Times New Roman"/>
          <w:sz w:val="22"/>
          <w:szCs w:val="22"/>
        </w:rPr>
        <w:t>w pierwszej kolejności uczniowie klas II</w:t>
      </w:r>
      <w:r w:rsidR="00FD2629" w:rsidRPr="0040059C">
        <w:rPr>
          <w:rFonts w:ascii="Times New Roman" w:hAnsi="Times New Roman" w:cs="Times New Roman"/>
          <w:sz w:val="22"/>
          <w:szCs w:val="22"/>
        </w:rPr>
        <w:t>I</w:t>
      </w:r>
      <w:r w:rsidR="003B0F73" w:rsidRPr="0040059C">
        <w:rPr>
          <w:rFonts w:ascii="Times New Roman" w:hAnsi="Times New Roman" w:cs="Times New Roman"/>
          <w:sz w:val="22"/>
          <w:szCs w:val="22"/>
        </w:rPr>
        <w:t xml:space="preserve">.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Osoby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te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dalszej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kolejności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mogą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skorzystać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dowolnych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pozostałych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zachowaniem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kolejności</w:t>
      </w:r>
      <w:r w:rsidRPr="0040059C">
        <w:rPr>
          <w:rFonts w:ascii="Times New Roman" w:hAnsi="Times New Roman" w:cs="Times New Roman"/>
          <w:spacing w:val="9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zgłoszeń,</w:t>
      </w:r>
      <w:r w:rsidRPr="0040059C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wyłączeniem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EA1750" w:rsidRPr="0040059C">
        <w:rPr>
          <w:rFonts w:ascii="Times New Roman" w:hAnsi="Times New Roman" w:cs="Times New Roman"/>
          <w:spacing w:val="19"/>
          <w:sz w:val="22"/>
          <w:szCs w:val="22"/>
        </w:rPr>
        <w:t>warsztatów zawodowych</w:t>
      </w:r>
      <w:r w:rsidR="00EA1750" w:rsidRPr="0040059C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EA1750" w:rsidRPr="0040059C" w:rsidRDefault="00DF332A">
      <w:pPr>
        <w:pStyle w:val="Heading2"/>
        <w:numPr>
          <w:ilvl w:val="1"/>
          <w:numId w:val="7"/>
        </w:numPr>
        <w:tabs>
          <w:tab w:val="left" w:pos="833"/>
        </w:tabs>
        <w:kinsoku w:val="0"/>
        <w:overflowPunct w:val="0"/>
        <w:spacing w:before="123"/>
        <w:outlineLvl w:val="9"/>
        <w:rPr>
          <w:rFonts w:ascii="Times New Roman" w:hAnsi="Times New Roman" w:cs="Times New Roman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bCs w:val="0"/>
          <w:sz w:val="22"/>
          <w:szCs w:val="22"/>
        </w:rPr>
        <w:t xml:space="preserve">indywidualne </w:t>
      </w:r>
      <w:r w:rsidR="00EA1750" w:rsidRPr="0040059C">
        <w:rPr>
          <w:rFonts w:ascii="Times New Roman" w:hAnsi="Times New Roman" w:cs="Times New Roman"/>
          <w:bCs w:val="0"/>
          <w:sz w:val="22"/>
          <w:szCs w:val="22"/>
        </w:rPr>
        <w:t>warsztaty  psychologiczno - pedagogiczne (15uczniów)</w:t>
      </w:r>
    </w:p>
    <w:p w:rsidR="00EA1750" w:rsidRPr="0040059C" w:rsidRDefault="00EA1750" w:rsidP="00EA1750">
      <w:pPr>
        <w:pStyle w:val="Heading2"/>
        <w:tabs>
          <w:tab w:val="left" w:pos="833"/>
        </w:tabs>
        <w:kinsoku w:val="0"/>
        <w:overflowPunct w:val="0"/>
        <w:spacing w:before="123"/>
        <w:ind w:left="832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</w:t>
      </w:r>
      <w:r w:rsidR="005D50DE" w:rsidRPr="0040059C">
        <w:rPr>
          <w:rFonts w:ascii="Times New Roman" w:hAnsi="Times New Roman" w:cs="Times New Roman"/>
          <w:b w:val="0"/>
          <w:bCs w:val="0"/>
          <w:sz w:val="22"/>
          <w:szCs w:val="22"/>
        </w:rPr>
        <w:t>kolejność zgłoszeń</w:t>
      </w:r>
    </w:p>
    <w:p w:rsidR="005D50DE" w:rsidRPr="0040059C" w:rsidRDefault="005D50DE" w:rsidP="00EA1750">
      <w:pPr>
        <w:pStyle w:val="Heading2"/>
        <w:tabs>
          <w:tab w:val="left" w:pos="833"/>
        </w:tabs>
        <w:kinsoku w:val="0"/>
        <w:overflowPunct w:val="0"/>
        <w:spacing w:before="123"/>
        <w:ind w:left="832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</w:t>
      </w:r>
      <w:r w:rsidRPr="0040059C">
        <w:rPr>
          <w:rFonts w:ascii="Times New Roman" w:hAnsi="Times New Roman" w:cs="Times New Roman"/>
          <w:b w:val="0"/>
          <w:sz w:val="22"/>
          <w:szCs w:val="22"/>
        </w:rPr>
        <w:t>w</w:t>
      </w:r>
      <w:r w:rsidRPr="0040059C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 w:val="0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 w:val="0"/>
          <w:spacing w:val="-1"/>
          <w:sz w:val="22"/>
          <w:szCs w:val="22"/>
        </w:rPr>
        <w:t>większej</w:t>
      </w:r>
      <w:r w:rsidRPr="0040059C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 w:val="0"/>
          <w:sz w:val="22"/>
          <w:szCs w:val="22"/>
        </w:rPr>
        <w:t>liczby</w:t>
      </w:r>
      <w:r w:rsidRPr="0040059C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 w:val="0"/>
          <w:spacing w:val="-1"/>
          <w:sz w:val="22"/>
          <w:szCs w:val="22"/>
        </w:rPr>
        <w:t>chętnych</w:t>
      </w:r>
      <w:r w:rsidRPr="0040059C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w pierwszej kolejności  osoby z opinią/orzeczeniem PPP i rekomendacją pedagoga</w:t>
      </w:r>
    </w:p>
    <w:p w:rsidR="00E56511" w:rsidRPr="0040059C" w:rsidRDefault="00E56511">
      <w:pPr>
        <w:pStyle w:val="Heading2"/>
        <w:numPr>
          <w:ilvl w:val="1"/>
          <w:numId w:val="7"/>
        </w:numPr>
        <w:tabs>
          <w:tab w:val="left" w:pos="833"/>
        </w:tabs>
        <w:kinsoku w:val="0"/>
        <w:overflowPunct w:val="0"/>
        <w:spacing w:before="123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zajęcia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pozalekcyjne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-</w:t>
      </w:r>
      <w:r w:rsidR="00EA1750" w:rsidRPr="0040059C">
        <w:rPr>
          <w:rFonts w:ascii="Times New Roman" w:hAnsi="Times New Roman" w:cs="Times New Roman"/>
          <w:spacing w:val="-8"/>
          <w:sz w:val="22"/>
          <w:szCs w:val="22"/>
        </w:rPr>
        <w:t>warsztaty zawodowe (78 uczniów)</w:t>
      </w:r>
    </w:p>
    <w:p w:rsidR="00E56511" w:rsidRPr="0040059C" w:rsidRDefault="00E56511">
      <w:pPr>
        <w:pStyle w:val="Tekstpodstawowy"/>
        <w:numPr>
          <w:ilvl w:val="2"/>
          <w:numId w:val="7"/>
        </w:numPr>
        <w:tabs>
          <w:tab w:val="left" w:pos="939"/>
        </w:tabs>
        <w:kinsoku w:val="0"/>
        <w:overflowPunct w:val="0"/>
        <w:spacing w:before="12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kolejność</w:t>
      </w:r>
      <w:r w:rsidRPr="0040059C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zgłoszeń</w:t>
      </w:r>
    </w:p>
    <w:p w:rsidR="00E56511" w:rsidRPr="0040059C" w:rsidRDefault="00E56511">
      <w:pPr>
        <w:pStyle w:val="Tekstpodstawowy"/>
        <w:numPr>
          <w:ilvl w:val="2"/>
          <w:numId w:val="7"/>
        </w:numPr>
        <w:tabs>
          <w:tab w:val="left" w:pos="939"/>
        </w:tabs>
        <w:kinsoku w:val="0"/>
        <w:overflowPunct w:val="0"/>
        <w:spacing w:before="12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większej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liczby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chętnych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EA1750" w:rsidRPr="0040059C">
        <w:rPr>
          <w:rFonts w:ascii="Times New Roman" w:hAnsi="Times New Roman" w:cs="Times New Roman"/>
          <w:spacing w:val="-6"/>
          <w:sz w:val="22"/>
          <w:szCs w:val="22"/>
        </w:rPr>
        <w:t>w pierwszej kolejności kobiety</w:t>
      </w:r>
      <w:r w:rsidR="005D50DE"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jako grupa </w:t>
      </w:r>
      <w:proofErr w:type="spellStart"/>
      <w:r w:rsidR="005D50DE" w:rsidRPr="0040059C">
        <w:rPr>
          <w:rFonts w:ascii="Times New Roman" w:hAnsi="Times New Roman" w:cs="Times New Roman"/>
          <w:spacing w:val="-6"/>
          <w:sz w:val="22"/>
          <w:szCs w:val="22"/>
        </w:rPr>
        <w:t>niedoreprezentowana</w:t>
      </w:r>
      <w:proofErr w:type="spellEnd"/>
    </w:p>
    <w:p w:rsidR="00E56511" w:rsidRPr="0040059C" w:rsidRDefault="00E56511">
      <w:pPr>
        <w:pStyle w:val="Heading2"/>
        <w:numPr>
          <w:ilvl w:val="1"/>
          <w:numId w:val="7"/>
        </w:numPr>
        <w:tabs>
          <w:tab w:val="left" w:pos="833"/>
        </w:tabs>
        <w:kinsoku w:val="0"/>
        <w:overflowPunct w:val="0"/>
        <w:spacing w:before="123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Staże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zawodowe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5D50DE" w:rsidRPr="0040059C">
        <w:rPr>
          <w:rFonts w:ascii="Times New Roman" w:hAnsi="Times New Roman" w:cs="Times New Roman"/>
          <w:spacing w:val="-1"/>
          <w:sz w:val="22"/>
          <w:szCs w:val="22"/>
        </w:rPr>
        <w:t>(7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0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osób)</w:t>
      </w:r>
    </w:p>
    <w:p w:rsidR="00E56511" w:rsidRPr="0040059C" w:rsidRDefault="00E56511">
      <w:pPr>
        <w:pStyle w:val="Tekstpodstawowy"/>
        <w:numPr>
          <w:ilvl w:val="2"/>
          <w:numId w:val="7"/>
        </w:numPr>
        <w:tabs>
          <w:tab w:val="left" w:pos="939"/>
        </w:tabs>
        <w:kinsoku w:val="0"/>
        <w:overflowPunct w:val="0"/>
        <w:spacing w:before="12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pierwszej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kolejności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przyjmowani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uczniowie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klas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II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III</w:t>
      </w:r>
    </w:p>
    <w:p w:rsidR="005D50DE" w:rsidRPr="0040059C" w:rsidRDefault="005D50DE" w:rsidP="005D50DE">
      <w:pPr>
        <w:pStyle w:val="Tekstpodstawowy"/>
        <w:numPr>
          <w:ilvl w:val="2"/>
          <w:numId w:val="7"/>
        </w:numPr>
        <w:tabs>
          <w:tab w:val="left" w:pos="939"/>
        </w:tabs>
        <w:kinsoku w:val="0"/>
        <w:overflowPunct w:val="0"/>
        <w:spacing w:before="12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większej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liczby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chętnych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decyduje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091CB4"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opinia nauczyciela zawodu </w:t>
      </w:r>
    </w:p>
    <w:p w:rsidR="00E56511" w:rsidRPr="0040059C" w:rsidRDefault="00E56511">
      <w:pPr>
        <w:pStyle w:val="Heading2"/>
        <w:numPr>
          <w:ilvl w:val="1"/>
          <w:numId w:val="7"/>
        </w:numPr>
        <w:tabs>
          <w:tab w:val="left" w:pos="833"/>
        </w:tabs>
        <w:kinsoku w:val="0"/>
        <w:overflowPunct w:val="0"/>
        <w:spacing w:before="123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Szkolenia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uczniów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5D50DE" w:rsidRPr="0040059C">
        <w:rPr>
          <w:rFonts w:ascii="Times New Roman" w:hAnsi="Times New Roman" w:cs="Times New Roman"/>
          <w:spacing w:val="-1"/>
          <w:sz w:val="22"/>
          <w:szCs w:val="22"/>
        </w:rPr>
        <w:t>(8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0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>osób)</w:t>
      </w:r>
    </w:p>
    <w:p w:rsidR="005D50DE" w:rsidRPr="0040059C" w:rsidRDefault="005D50DE" w:rsidP="005D50DE">
      <w:pPr>
        <w:pStyle w:val="Tekstpodstawowy"/>
        <w:numPr>
          <w:ilvl w:val="2"/>
          <w:numId w:val="7"/>
        </w:numPr>
        <w:tabs>
          <w:tab w:val="left" w:pos="939"/>
        </w:tabs>
        <w:kinsoku w:val="0"/>
        <w:overflowPunct w:val="0"/>
        <w:spacing w:before="12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kolejność</w:t>
      </w:r>
      <w:r w:rsidRPr="0040059C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zgłoszeń</w:t>
      </w:r>
    </w:p>
    <w:p w:rsidR="005D50DE" w:rsidRPr="0040059C" w:rsidRDefault="005D50DE" w:rsidP="005D50DE">
      <w:pPr>
        <w:pStyle w:val="Tekstpodstawowy"/>
        <w:numPr>
          <w:ilvl w:val="2"/>
          <w:numId w:val="7"/>
        </w:numPr>
        <w:tabs>
          <w:tab w:val="left" w:pos="939"/>
        </w:tabs>
        <w:kinsoku w:val="0"/>
        <w:overflowPunct w:val="0"/>
        <w:spacing w:before="12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większej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liczby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chętnych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decyduje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przynależność do klasy programowo wyższej oraz rekomendacja doradcy zawodowego</w:t>
      </w:r>
    </w:p>
    <w:p w:rsidR="005D50DE" w:rsidRPr="0040059C" w:rsidRDefault="005D50DE">
      <w:pPr>
        <w:pStyle w:val="Heading2"/>
        <w:numPr>
          <w:ilvl w:val="1"/>
          <w:numId w:val="7"/>
        </w:numPr>
        <w:tabs>
          <w:tab w:val="left" w:pos="833"/>
        </w:tabs>
        <w:kinsoku w:val="0"/>
        <w:overflowPunct w:val="0"/>
        <w:spacing w:before="123"/>
        <w:outlineLvl w:val="9"/>
        <w:rPr>
          <w:rFonts w:ascii="Times New Roman" w:hAnsi="Times New Roman" w:cs="Times New Roman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bCs w:val="0"/>
          <w:sz w:val="22"/>
          <w:szCs w:val="22"/>
        </w:rPr>
        <w:t>zajęcia indywidualne z poradnictwa edukacyjno - zawodowego (obligatoryjnie 120 uczniów)</w:t>
      </w:r>
    </w:p>
    <w:p w:rsidR="00E56511" w:rsidRPr="0040059C" w:rsidRDefault="00E56511">
      <w:pPr>
        <w:pStyle w:val="Tekstpodstawowy"/>
        <w:numPr>
          <w:ilvl w:val="2"/>
          <w:numId w:val="7"/>
        </w:numPr>
        <w:tabs>
          <w:tab w:val="left" w:pos="939"/>
        </w:tabs>
        <w:kinsoku w:val="0"/>
        <w:overflowPunct w:val="0"/>
        <w:spacing w:before="12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kolejność</w:t>
      </w:r>
      <w:r w:rsidRPr="0040059C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zgłoszeń</w:t>
      </w:r>
    </w:p>
    <w:p w:rsidR="005D50DE" w:rsidRPr="0040059C" w:rsidRDefault="00E56511" w:rsidP="005D50DE">
      <w:pPr>
        <w:pStyle w:val="Tekstpodstawowy"/>
        <w:numPr>
          <w:ilvl w:val="2"/>
          <w:numId w:val="7"/>
        </w:numPr>
        <w:tabs>
          <w:tab w:val="left" w:pos="939"/>
        </w:tabs>
        <w:kinsoku w:val="0"/>
        <w:overflowPunct w:val="0"/>
        <w:spacing w:before="12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większej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liczby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chętnych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decyduje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5D50DE" w:rsidRPr="0040059C">
        <w:rPr>
          <w:rFonts w:ascii="Times New Roman" w:hAnsi="Times New Roman" w:cs="Times New Roman"/>
          <w:spacing w:val="-7"/>
          <w:sz w:val="22"/>
          <w:szCs w:val="22"/>
        </w:rPr>
        <w:t>ocena z zachowania i kryterium dochodowe</w:t>
      </w:r>
    </w:p>
    <w:p w:rsidR="00E56511" w:rsidRPr="0040059C" w:rsidRDefault="00E56511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kinsoku w:val="0"/>
        <w:overflowPunct w:val="0"/>
        <w:spacing w:before="2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DF332A">
      <w:pPr>
        <w:pStyle w:val="Tekstpodstawowy"/>
        <w:numPr>
          <w:ilvl w:val="0"/>
          <w:numId w:val="5"/>
        </w:numPr>
        <w:tabs>
          <w:tab w:val="left" w:pos="320"/>
          <w:tab w:val="left" w:pos="370"/>
        </w:tabs>
        <w:kinsoku w:val="0"/>
        <w:overflowPunct w:val="0"/>
        <w:spacing w:before="115" w:line="243" w:lineRule="auto"/>
        <w:ind w:right="107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Asystent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sporządzi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listy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podstawowe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DF332A"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i </w:t>
      </w:r>
      <w:r w:rsidR="00DF332A" w:rsidRPr="0040059C">
        <w:rPr>
          <w:rFonts w:ascii="Times New Roman" w:hAnsi="Times New Roman" w:cs="Times New Roman"/>
          <w:spacing w:val="-1"/>
          <w:sz w:val="22"/>
          <w:szCs w:val="22"/>
        </w:rPr>
        <w:t>listy</w:t>
      </w:r>
      <w:r w:rsidR="00DF332A"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DF332A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rezerwowe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="00DF332A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kwalifikujących się do projektu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odpowiednio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każdego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rodzaju</w:t>
      </w:r>
      <w:r w:rsidRPr="0040059C">
        <w:rPr>
          <w:rFonts w:ascii="Times New Roman" w:hAnsi="Times New Roman" w:cs="Times New Roman"/>
          <w:spacing w:val="11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zajęć.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DF332A"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</w:p>
    <w:p w:rsidR="00E56511" w:rsidRPr="0040059C" w:rsidRDefault="00E56511">
      <w:pPr>
        <w:pStyle w:val="Tekstpodstawowy"/>
        <w:numPr>
          <w:ilvl w:val="0"/>
          <w:numId w:val="5"/>
        </w:numPr>
        <w:tabs>
          <w:tab w:val="left" w:pos="370"/>
        </w:tabs>
        <w:kinsoku w:val="0"/>
        <w:overflowPunct w:val="0"/>
        <w:spacing w:before="115"/>
        <w:ind w:right="1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Asysten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>t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projekt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u </w:t>
      </w:r>
      <w:r w:rsidRPr="0040059C">
        <w:rPr>
          <w:rFonts w:ascii="Times New Roman" w:hAnsi="Times New Roman" w:cs="Times New Roman"/>
          <w:sz w:val="22"/>
          <w:szCs w:val="22"/>
        </w:rPr>
        <w:t>przekazuj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e </w:t>
      </w:r>
      <w:r w:rsidR="009E4417"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listy </w:t>
      </w:r>
      <w:r w:rsidRPr="0040059C">
        <w:rPr>
          <w:rFonts w:ascii="Times New Roman" w:hAnsi="Times New Roman" w:cs="Times New Roman"/>
          <w:sz w:val="22"/>
          <w:szCs w:val="22"/>
        </w:rPr>
        <w:t>d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zatwierdzeni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a </w:t>
      </w:r>
      <w:r w:rsidRPr="0040059C">
        <w:rPr>
          <w:rFonts w:ascii="Times New Roman" w:hAnsi="Times New Roman" w:cs="Times New Roman"/>
          <w:sz w:val="22"/>
          <w:szCs w:val="22"/>
        </w:rPr>
        <w:t>Dyrektorow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i </w:t>
      </w:r>
      <w:r w:rsidRPr="0040059C">
        <w:rPr>
          <w:rFonts w:ascii="Times New Roman" w:hAnsi="Times New Roman" w:cs="Times New Roman"/>
          <w:sz w:val="22"/>
          <w:szCs w:val="22"/>
        </w:rPr>
        <w:t>szkoły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>.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Ta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k </w:t>
      </w:r>
      <w:r w:rsidRPr="0040059C">
        <w:rPr>
          <w:rFonts w:ascii="Times New Roman" w:hAnsi="Times New Roman" w:cs="Times New Roman"/>
          <w:sz w:val="22"/>
          <w:szCs w:val="22"/>
        </w:rPr>
        <w:t>zaakceptowan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>e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list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>y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uczestnikó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s</w:t>
      </w:r>
      <w:r w:rsidRPr="0040059C">
        <w:rPr>
          <w:rFonts w:ascii="Times New Roman" w:hAnsi="Times New Roman" w:cs="Times New Roman"/>
          <w:spacing w:val="73"/>
          <w:w w:val="99"/>
          <w:sz w:val="22"/>
          <w:szCs w:val="22"/>
        </w:rPr>
        <w:t>ą</w:t>
      </w:r>
      <w:r w:rsidRPr="0040059C">
        <w:rPr>
          <w:rFonts w:ascii="Times New Roman" w:hAnsi="Times New Roman" w:cs="Times New Roman"/>
          <w:spacing w:val="-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ostateczn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e </w:t>
      </w:r>
      <w:r w:rsidRPr="0040059C">
        <w:rPr>
          <w:rFonts w:ascii="Times New Roman" w:hAnsi="Times New Roman" w:cs="Times New Roman"/>
          <w:spacing w:val="44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będ</w:t>
      </w:r>
      <w:r w:rsidRPr="0040059C">
        <w:rPr>
          <w:rFonts w:ascii="Times New Roman" w:hAnsi="Times New Roman" w:cs="Times New Roman"/>
          <w:spacing w:val="45"/>
          <w:sz w:val="22"/>
          <w:szCs w:val="22"/>
        </w:rPr>
        <w:t>ą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dostępne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44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Biurz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>e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Projektu.</w:t>
      </w:r>
      <w:r w:rsidR="005D50DE"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Wszysc</w:t>
      </w:r>
      <w:r w:rsidRPr="0040059C">
        <w:rPr>
          <w:rFonts w:ascii="Times New Roman" w:hAnsi="Times New Roman" w:cs="Times New Roman"/>
          <w:spacing w:val="2"/>
          <w:sz w:val="22"/>
          <w:szCs w:val="22"/>
        </w:rPr>
        <w:t>y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zakwalifikowan</w:t>
      </w:r>
      <w:r w:rsidRPr="0040059C">
        <w:rPr>
          <w:rFonts w:ascii="Times New Roman" w:hAnsi="Times New Roman" w:cs="Times New Roman"/>
          <w:spacing w:val="44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uczniowie zostan</w:t>
      </w:r>
      <w:r w:rsidRPr="0040059C">
        <w:rPr>
          <w:rFonts w:ascii="Times New Roman" w:hAnsi="Times New Roman" w:cs="Times New Roman"/>
          <w:spacing w:val="45"/>
          <w:sz w:val="22"/>
          <w:szCs w:val="22"/>
        </w:rPr>
        <w:t>ą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powiadomien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i </w:t>
      </w:r>
      <w:r w:rsidRPr="0040059C">
        <w:rPr>
          <w:rFonts w:ascii="Times New Roman" w:hAnsi="Times New Roman" w:cs="Times New Roman"/>
          <w:sz w:val="22"/>
          <w:szCs w:val="22"/>
        </w:rPr>
        <w:t>prze</w:t>
      </w:r>
      <w:r w:rsidRPr="0040059C">
        <w:rPr>
          <w:rFonts w:ascii="Times New Roman" w:hAnsi="Times New Roman" w:cs="Times New Roman"/>
          <w:spacing w:val="127"/>
          <w:w w:val="99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Asystent</w:t>
      </w:r>
      <w:r w:rsidR="009E4417" w:rsidRPr="0040059C">
        <w:rPr>
          <w:rFonts w:ascii="Times New Roman" w:hAnsi="Times New Roman" w:cs="Times New Roman"/>
          <w:spacing w:val="-1"/>
          <w:sz w:val="22"/>
          <w:szCs w:val="22"/>
        </w:rPr>
        <w:t>a</w:t>
      </w:r>
      <w:r w:rsidR="009E4417" w:rsidRPr="0040059C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projektu.</w:t>
      </w:r>
    </w:p>
    <w:p w:rsidR="00E56511" w:rsidRPr="0040059C" w:rsidRDefault="00E56511">
      <w:pPr>
        <w:pStyle w:val="Tekstpodstawowy"/>
        <w:numPr>
          <w:ilvl w:val="0"/>
          <w:numId w:val="5"/>
        </w:numPr>
        <w:tabs>
          <w:tab w:val="left" w:pos="344"/>
        </w:tabs>
        <w:kinsoku w:val="0"/>
        <w:overflowPunct w:val="0"/>
        <w:spacing w:before="120"/>
        <w:ind w:right="10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celu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rozpoczęcia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osoby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niezbędne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podanie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5D50DE" w:rsidRPr="0040059C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danych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osobowych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zakresie</w:t>
      </w:r>
      <w:r w:rsidRPr="0040059C">
        <w:rPr>
          <w:rFonts w:ascii="Times New Roman" w:hAnsi="Times New Roman" w:cs="Times New Roman"/>
          <w:spacing w:val="8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wyznaczonym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dokumentami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programowymi.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Podanie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danych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dobrowolne,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aczkolwiek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odmowa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ich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podania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11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równoznaczna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brakiem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możliwości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udzielenia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ramach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projektu.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Kandydat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zakwalifikowany</w:t>
      </w:r>
      <w:r w:rsidRPr="0040059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12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staje</w:t>
      </w:r>
      <w:r w:rsidRPr="0040059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uczestnikiem</w:t>
      </w:r>
      <w:r w:rsidRPr="0040059C">
        <w:rPr>
          <w:rFonts w:ascii="Times New Roman" w:hAnsi="Times New Roman" w:cs="Times New Roman"/>
          <w:sz w:val="22"/>
          <w:szCs w:val="22"/>
        </w:rPr>
        <w:t xml:space="preserve"> projektu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 chwilą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rozpoczęcia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w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pierwszej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formie</w:t>
      </w:r>
      <w:r w:rsidRPr="0040059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w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projekcie,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pod</w:t>
      </w:r>
      <w:r w:rsidRPr="0040059C">
        <w:rPr>
          <w:rFonts w:ascii="Times New Roman" w:hAnsi="Times New Roman" w:cs="Times New Roman"/>
          <w:spacing w:val="10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warunkiem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podania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niezbędnych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danych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dostarczenia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dokumentów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-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tym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dniu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zobowiązany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złożyć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kompletnie</w:t>
      </w:r>
      <w:r w:rsidRPr="0040059C">
        <w:rPr>
          <w:rFonts w:ascii="Times New Roman" w:hAnsi="Times New Roman" w:cs="Times New Roman"/>
          <w:spacing w:val="8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wypełnioną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podpisaną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niezbędną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dokumentację: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deklarację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oświadczenie.</w:t>
      </w:r>
    </w:p>
    <w:p w:rsidR="00E56511" w:rsidRPr="0040059C" w:rsidRDefault="00E56511">
      <w:pPr>
        <w:pStyle w:val="Tekstpodstawowy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Heading2"/>
        <w:kinsoku w:val="0"/>
        <w:overflowPunct w:val="0"/>
        <w:spacing w:line="243" w:lineRule="exact"/>
        <w:ind w:right="1804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11</w:t>
      </w:r>
    </w:p>
    <w:p w:rsidR="00E56511" w:rsidRPr="0040059C" w:rsidRDefault="00E56511">
      <w:pPr>
        <w:pStyle w:val="Tekstpodstawowy"/>
        <w:kinsoku w:val="0"/>
        <w:overflowPunct w:val="0"/>
        <w:spacing w:line="243" w:lineRule="exact"/>
        <w:ind w:left="1804" w:right="180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WYBÓR</w:t>
      </w:r>
      <w:r w:rsidRPr="0040059C">
        <w:rPr>
          <w:rFonts w:ascii="Times New Roman" w:hAnsi="Times New Roman" w:cs="Times New Roman"/>
          <w:b/>
          <w:bCs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b/>
          <w:bCs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b/>
          <w:bCs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40059C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NAUCZYCIELE</w:t>
      </w:r>
    </w:p>
    <w:p w:rsidR="00DF332A" w:rsidRPr="0040059C" w:rsidRDefault="00DF332A">
      <w:pPr>
        <w:pStyle w:val="Tekstpodstawowy"/>
        <w:kinsoku w:val="0"/>
        <w:overflowPunct w:val="0"/>
        <w:spacing w:line="243" w:lineRule="exact"/>
        <w:ind w:left="1804" w:right="1804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>
      <w:pPr>
        <w:pStyle w:val="Tekstpodstawowy"/>
        <w:numPr>
          <w:ilvl w:val="0"/>
          <w:numId w:val="4"/>
        </w:numPr>
        <w:tabs>
          <w:tab w:val="left" w:pos="264"/>
        </w:tabs>
        <w:kinsoku w:val="0"/>
        <w:overflowPunct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Nauczyciele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zainteresowani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wzięciem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złożą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formularz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zgłoszeniowy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(wg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udostępnionego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wzoru</w:t>
      </w:r>
      <w:r w:rsidRPr="0040059C">
        <w:rPr>
          <w:rFonts w:ascii="Times New Roman" w:hAnsi="Times New Roman" w:cs="Times New Roman"/>
          <w:sz w:val="22"/>
          <w:szCs w:val="22"/>
        </w:rPr>
        <w:t>)</w:t>
      </w:r>
    </w:p>
    <w:p w:rsidR="00E56511" w:rsidRPr="0040059C" w:rsidRDefault="00E56511">
      <w:pPr>
        <w:pStyle w:val="Tekstpodstawowy"/>
        <w:numPr>
          <w:ilvl w:val="0"/>
          <w:numId w:val="6"/>
        </w:numPr>
        <w:tabs>
          <w:tab w:val="left" w:pos="452"/>
        </w:tabs>
        <w:kinsoku w:val="0"/>
        <w:overflowPunct w:val="0"/>
        <w:ind w:right="10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możliwość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pobrania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Sekretariacie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szkoły,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biurze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strony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internetowej</w:t>
      </w:r>
      <w:r w:rsidRPr="0040059C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FF"/>
          <w:w w:val="99"/>
          <w:sz w:val="22"/>
          <w:szCs w:val="22"/>
        </w:rPr>
        <w:t xml:space="preserve"> </w:t>
      </w:r>
      <w:hyperlink r:id="rId7" w:history="1">
        <w:r w:rsidRPr="0040059C">
          <w:rPr>
            <w:rFonts w:ascii="Times New Roman" w:hAnsi="Times New Roman" w:cs="Times New Roman"/>
            <w:color w:val="0000FF"/>
            <w:spacing w:val="-1"/>
            <w:sz w:val="22"/>
            <w:szCs w:val="22"/>
            <w:u w:val="single"/>
          </w:rPr>
          <w:t>www.zszwysmaz.podlasie.pl</w:t>
        </w:r>
        <w:r w:rsidRPr="0040059C">
          <w:rPr>
            <w:rFonts w:ascii="Times New Roman" w:hAnsi="Times New Roman" w:cs="Times New Roman"/>
            <w:color w:val="000000"/>
            <w:spacing w:val="-1"/>
            <w:sz w:val="22"/>
            <w:szCs w:val="22"/>
          </w:rPr>
          <w:t>.</w:t>
        </w:r>
        <w:r w:rsidRPr="0040059C">
          <w:rPr>
            <w:rFonts w:ascii="Times New Roman" w:hAnsi="Times New Roman" w:cs="Times New Roman"/>
            <w:color w:val="000000"/>
            <w:spacing w:val="-4"/>
            <w:sz w:val="22"/>
            <w:szCs w:val="22"/>
          </w:rPr>
          <w:t xml:space="preserve"> </w:t>
        </w:r>
      </w:hyperlink>
      <w:r w:rsidRPr="0040059C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40059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z w:val="22"/>
          <w:szCs w:val="22"/>
        </w:rPr>
        <w:t>przypadku,</w:t>
      </w:r>
      <w:r w:rsidRPr="0040059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gdy</w:t>
      </w:r>
      <w:r w:rsidRPr="0040059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liczba</w:t>
      </w:r>
      <w:r w:rsidRPr="0040059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osób</w:t>
      </w:r>
      <w:r w:rsidRPr="0040059C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chętnych</w:t>
      </w:r>
      <w:r w:rsidRPr="0040059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spełniających</w:t>
      </w:r>
      <w:r w:rsidRPr="0040059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z w:val="22"/>
          <w:szCs w:val="22"/>
        </w:rPr>
        <w:t>kryteria</w:t>
      </w:r>
      <w:r w:rsidRPr="0040059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formalne</w:t>
      </w:r>
      <w:r w:rsidRPr="0040059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przewyższy</w:t>
      </w:r>
      <w:r w:rsidRPr="0040059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liczbę</w:t>
      </w:r>
      <w:r w:rsidRPr="0040059C">
        <w:rPr>
          <w:rFonts w:ascii="Times New Roman" w:hAnsi="Times New Roman" w:cs="Times New Roman"/>
          <w:color w:val="000000"/>
          <w:spacing w:val="12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dostępnych</w:t>
      </w:r>
      <w:r w:rsidRPr="0040059C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miejsc</w:t>
      </w:r>
      <w:r w:rsidRPr="0040059C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40059C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z w:val="22"/>
          <w:szCs w:val="22"/>
        </w:rPr>
        <w:t>utworzone</w:t>
      </w:r>
      <w:r w:rsidRPr="0040059C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zostaną</w:t>
      </w:r>
      <w:r w:rsidRPr="0040059C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pacing w:val="-1"/>
          <w:sz w:val="22"/>
          <w:szCs w:val="22"/>
        </w:rPr>
        <w:t>listy</w:t>
      </w:r>
      <w:r w:rsidRPr="0040059C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color w:val="000000"/>
          <w:sz w:val="22"/>
          <w:szCs w:val="22"/>
        </w:rPr>
        <w:t>rezerwowe.</w:t>
      </w:r>
    </w:p>
    <w:p w:rsidR="00E56511" w:rsidRPr="0040059C" w:rsidRDefault="00E56511">
      <w:pPr>
        <w:pStyle w:val="Tekstpodstawowy"/>
        <w:numPr>
          <w:ilvl w:val="0"/>
          <w:numId w:val="4"/>
        </w:numPr>
        <w:tabs>
          <w:tab w:val="left" w:pos="310"/>
        </w:tabs>
        <w:kinsoku w:val="0"/>
        <w:overflowPunct w:val="0"/>
        <w:spacing w:before="123"/>
        <w:ind w:left="309" w:hanging="197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Kryteria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rekrutacyjne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dotyczące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wszystkich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form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nauczycieli:</w:t>
      </w:r>
    </w:p>
    <w:p w:rsidR="00E56511" w:rsidRPr="0040059C" w:rsidRDefault="00E56511">
      <w:pPr>
        <w:pStyle w:val="Tekstpodstawowy"/>
        <w:numPr>
          <w:ilvl w:val="0"/>
          <w:numId w:val="8"/>
        </w:numPr>
        <w:tabs>
          <w:tab w:val="left" w:pos="219"/>
        </w:tabs>
        <w:kinsoku w:val="0"/>
        <w:overflowPunct w:val="0"/>
        <w:spacing w:before="123"/>
        <w:ind w:left="218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kolejność</w:t>
      </w:r>
      <w:r w:rsidRPr="0040059C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zgłoszeń</w:t>
      </w:r>
    </w:p>
    <w:p w:rsidR="00DA22C0" w:rsidRPr="0040059C" w:rsidRDefault="00E56511">
      <w:pPr>
        <w:pStyle w:val="Tekstpodstawowy"/>
        <w:numPr>
          <w:ilvl w:val="0"/>
          <w:numId w:val="8"/>
        </w:numPr>
        <w:tabs>
          <w:tab w:val="left" w:pos="233"/>
        </w:tabs>
        <w:kinsoku w:val="0"/>
        <w:overflowPunct w:val="0"/>
        <w:ind w:right="1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ocena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przydatności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doskonalenia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DA22C0" w:rsidRPr="0040059C">
        <w:rPr>
          <w:rFonts w:ascii="Times New Roman" w:hAnsi="Times New Roman" w:cs="Times New Roman"/>
          <w:sz w:val="22"/>
          <w:szCs w:val="22"/>
        </w:rPr>
        <w:t>(na podstawie diagnozy potrzeb w</w:t>
      </w:r>
      <w:r w:rsidR="00DA22C0"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DA22C0" w:rsidRPr="0040059C">
        <w:rPr>
          <w:rFonts w:ascii="Times New Roman" w:hAnsi="Times New Roman" w:cs="Times New Roman"/>
          <w:spacing w:val="-1"/>
          <w:sz w:val="22"/>
          <w:szCs w:val="22"/>
        </w:rPr>
        <w:t>zakresie</w:t>
      </w:r>
      <w:r w:rsidR="00DA22C0"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DA22C0" w:rsidRPr="0040059C">
        <w:rPr>
          <w:rFonts w:ascii="Times New Roman" w:hAnsi="Times New Roman" w:cs="Times New Roman"/>
          <w:spacing w:val="-1"/>
          <w:sz w:val="22"/>
          <w:szCs w:val="22"/>
        </w:rPr>
        <w:t>rozwijania</w:t>
      </w:r>
      <w:r w:rsidR="00DA22C0"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A22C0" w:rsidRPr="0040059C">
        <w:rPr>
          <w:rFonts w:ascii="Times New Roman" w:hAnsi="Times New Roman" w:cs="Times New Roman"/>
          <w:spacing w:val="-1"/>
          <w:sz w:val="22"/>
          <w:szCs w:val="22"/>
        </w:rPr>
        <w:t>umiejętności</w:t>
      </w:r>
      <w:r w:rsidR="00DA22C0"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DA22C0" w:rsidRPr="0040059C">
        <w:rPr>
          <w:rFonts w:ascii="Times New Roman" w:hAnsi="Times New Roman" w:cs="Times New Roman"/>
          <w:sz w:val="22"/>
          <w:szCs w:val="22"/>
        </w:rPr>
        <w:t>i</w:t>
      </w:r>
      <w:r w:rsidR="00DA22C0"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DA22C0" w:rsidRPr="0040059C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="00DA22C0"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DA22C0" w:rsidRPr="0040059C">
        <w:rPr>
          <w:rFonts w:ascii="Times New Roman" w:hAnsi="Times New Roman" w:cs="Times New Roman"/>
          <w:sz w:val="22"/>
          <w:szCs w:val="22"/>
        </w:rPr>
        <w:t>zawodowych nauczyciela, przeprowadzonej przez dyrektora szkoły)</w:t>
      </w:r>
    </w:p>
    <w:p w:rsidR="00E56511" w:rsidRPr="0040059C" w:rsidRDefault="00E56511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EF341F" w:rsidRDefault="00E56511" w:rsidP="00EF341F">
      <w:pPr>
        <w:pStyle w:val="Tekstpodstawowy"/>
        <w:numPr>
          <w:ilvl w:val="0"/>
          <w:numId w:val="4"/>
        </w:numPr>
        <w:tabs>
          <w:tab w:val="left" w:pos="324"/>
        </w:tabs>
        <w:kinsoku w:val="0"/>
        <w:overflowPunct w:val="0"/>
        <w:spacing w:after="120"/>
        <w:ind w:left="113" w:right="1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lastRenderedPageBreak/>
        <w:t>Asystent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sporządzi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listy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podstawowe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listy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rezerwowe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odpowiednio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każdego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rodzaju</w:t>
      </w:r>
      <w:r w:rsidRPr="0040059C">
        <w:rPr>
          <w:rFonts w:ascii="Times New Roman" w:hAnsi="Times New Roman" w:cs="Times New Roman"/>
          <w:spacing w:val="10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dla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nauczycieli.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Listy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osób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kwalifikujących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projekcie-podstawowe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rezerwowe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przekazuje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 zatwierdzenia</w:t>
      </w:r>
      <w:r w:rsidRPr="0040059C">
        <w:rPr>
          <w:rFonts w:ascii="Times New Roman" w:hAnsi="Times New Roman" w:cs="Times New Roman"/>
          <w:sz w:val="22"/>
          <w:szCs w:val="22"/>
        </w:rPr>
        <w:t xml:space="preserve"> Dyrektorowi szkoły.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Tak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zaakceptowane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listy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są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ostateczne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i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11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dostępne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Biurze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projektu.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Wszyscy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zakwalifikowani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zostaną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powiadomieni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Asystenta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projektu.</w:t>
      </w:r>
    </w:p>
    <w:p w:rsidR="00EF341F" w:rsidRPr="00EF341F" w:rsidRDefault="00E56511" w:rsidP="00EF341F">
      <w:pPr>
        <w:pStyle w:val="Tekstpodstawowy"/>
        <w:numPr>
          <w:ilvl w:val="0"/>
          <w:numId w:val="4"/>
        </w:numPr>
        <w:tabs>
          <w:tab w:val="left" w:pos="324"/>
        </w:tabs>
        <w:kinsoku w:val="0"/>
        <w:overflowPunct w:val="0"/>
        <w:ind w:right="105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341F">
        <w:rPr>
          <w:rFonts w:ascii="Times New Roman" w:hAnsi="Times New Roman" w:cs="Times New Roman"/>
          <w:sz w:val="22"/>
          <w:szCs w:val="22"/>
        </w:rPr>
        <w:t>W</w:t>
      </w:r>
      <w:r w:rsidRPr="00EF341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celu</w:t>
      </w:r>
      <w:r w:rsidRPr="00EF341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rozpoczęcia</w:t>
      </w:r>
      <w:r w:rsidRPr="00EF341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udziału</w:t>
      </w:r>
      <w:r w:rsidRPr="00EF341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osoby</w:t>
      </w:r>
      <w:r w:rsidRPr="00EF341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w</w:t>
      </w:r>
      <w:r w:rsidRPr="00EF341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projekcie</w:t>
      </w:r>
      <w:r w:rsidRPr="00EF341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niezbędne</w:t>
      </w:r>
      <w:r w:rsidRPr="00EF341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EF341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podanie</w:t>
      </w:r>
      <w:r w:rsidRPr="00EF341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EF341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nią</w:t>
      </w:r>
      <w:r w:rsidRPr="00EF341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danych</w:t>
      </w:r>
      <w:r w:rsidRPr="00EF341F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osobowych</w:t>
      </w:r>
      <w:r w:rsidRPr="00EF341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w</w:t>
      </w:r>
      <w:r w:rsidRPr="00EF341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zakresie</w:t>
      </w:r>
      <w:r w:rsidRPr="00EF341F">
        <w:rPr>
          <w:rFonts w:ascii="Times New Roman" w:hAnsi="Times New Roman" w:cs="Times New Roman"/>
          <w:spacing w:val="87"/>
          <w:w w:val="99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wyznaczonym</w:t>
      </w:r>
      <w:r w:rsidRPr="00EF341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dokumentami</w:t>
      </w:r>
      <w:r w:rsidRPr="00EF341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programowymi.</w:t>
      </w:r>
      <w:r w:rsidRPr="00EF341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Podanie</w:t>
      </w:r>
      <w:r w:rsidRPr="00EF341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danych</w:t>
      </w:r>
      <w:r w:rsidRPr="00EF341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EF341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dobrowolne,</w:t>
      </w:r>
      <w:r w:rsidRPr="00EF341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aczkolwiek</w:t>
      </w:r>
      <w:r w:rsidRPr="00EF341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odmowa</w:t>
      </w:r>
      <w:r w:rsidRPr="00EF341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ich</w:t>
      </w:r>
      <w:r w:rsidRPr="00EF341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podania</w:t>
      </w:r>
      <w:r w:rsidRPr="00EF341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EF341F">
        <w:rPr>
          <w:rFonts w:ascii="Times New Roman" w:hAnsi="Times New Roman" w:cs="Times New Roman"/>
          <w:spacing w:val="111"/>
          <w:w w:val="99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równoznaczna</w:t>
      </w:r>
      <w:r w:rsidRPr="00EF341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z</w:t>
      </w:r>
      <w:r w:rsidRPr="00EF341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brakiem</w:t>
      </w:r>
      <w:r w:rsidRPr="00EF341F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możliwości</w:t>
      </w:r>
      <w:r w:rsidRPr="00EF341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udzielenia</w:t>
      </w:r>
      <w:r w:rsidRPr="00EF341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EF341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w</w:t>
      </w:r>
      <w:r w:rsidRPr="00EF341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ramach</w:t>
      </w:r>
      <w:r w:rsidRPr="00EF341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projektu.</w:t>
      </w:r>
      <w:r w:rsidRPr="00EF341F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Kandydat</w:t>
      </w:r>
      <w:r w:rsidRPr="00EF341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zakwalifikowany</w:t>
      </w:r>
      <w:r w:rsidRPr="00EF341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z w:val="22"/>
          <w:szCs w:val="22"/>
        </w:rPr>
        <w:t>do</w:t>
      </w:r>
      <w:r w:rsidRPr="00EF341F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EF341F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w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projekcie</w:t>
      </w:r>
      <w:r w:rsidR="00EF341F" w:rsidRPr="00EF341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staje</w:t>
      </w:r>
      <w:r w:rsidR="00EF341F" w:rsidRPr="00EF341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="00EF341F" w:rsidRPr="00EF341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uczestnikiem</w:t>
      </w:r>
      <w:r w:rsidR="00EF341F" w:rsidRPr="00EF341F">
        <w:rPr>
          <w:rFonts w:ascii="Times New Roman" w:hAnsi="Times New Roman" w:cs="Times New Roman"/>
          <w:sz w:val="22"/>
          <w:szCs w:val="22"/>
        </w:rPr>
        <w:t xml:space="preserve"> projektu</w:t>
      </w:r>
      <w:r w:rsidR="00EF341F" w:rsidRPr="00EF34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z chwilą</w:t>
      </w:r>
      <w:r w:rsidR="00EF341F" w:rsidRPr="00EF34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rozpoczęcia</w:t>
      </w:r>
      <w:r w:rsidR="00EF341F" w:rsidRPr="00EF34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udziału</w:t>
      </w:r>
      <w:r w:rsidR="00EF341F" w:rsidRPr="00EF34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 xml:space="preserve">w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pierwszej</w:t>
      </w:r>
      <w:r w:rsidR="00EF341F" w:rsidRPr="00EF341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formie</w:t>
      </w:r>
      <w:r w:rsidR="00EF341F" w:rsidRPr="00EF341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="00EF341F" w:rsidRPr="00EF341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 xml:space="preserve">w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projekcie,</w:t>
      </w:r>
      <w:r w:rsidR="00EF341F" w:rsidRPr="00EF34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pod</w:t>
      </w:r>
      <w:r w:rsidR="00EF341F" w:rsidRPr="00EF341F">
        <w:rPr>
          <w:rFonts w:ascii="Times New Roman" w:hAnsi="Times New Roman" w:cs="Times New Roman"/>
          <w:spacing w:val="103"/>
          <w:w w:val="99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warunkiem</w:t>
      </w:r>
      <w:r w:rsidR="00EF341F" w:rsidRPr="00EF34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podania</w:t>
      </w:r>
      <w:r w:rsidR="00EF341F" w:rsidRPr="00EF34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niezbędnych</w:t>
      </w:r>
      <w:r w:rsidR="00EF341F" w:rsidRPr="00EF34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danych</w:t>
      </w:r>
      <w:r w:rsidR="00EF341F" w:rsidRPr="00EF34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i</w:t>
      </w:r>
      <w:r w:rsidR="00EF341F" w:rsidRPr="00EF34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dostarczenia</w:t>
      </w:r>
      <w:r w:rsidR="00EF341F" w:rsidRPr="00EF34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dokumentów</w:t>
      </w:r>
      <w:r w:rsidR="00EF341F" w:rsidRPr="00EF34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-</w:t>
      </w:r>
      <w:r w:rsidR="00EF341F" w:rsidRPr="00EF34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w</w:t>
      </w:r>
      <w:r w:rsidR="00EF341F" w:rsidRPr="00EF34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tym</w:t>
      </w:r>
      <w:r w:rsidR="00EF341F" w:rsidRPr="00EF34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dniu</w:t>
      </w:r>
      <w:r w:rsidR="00EF341F" w:rsidRPr="00EF34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="00EF341F" w:rsidRPr="00EF34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zobowiązany</w:t>
      </w:r>
      <w:r w:rsidR="00EF341F" w:rsidRPr="00EF34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złożyć</w:t>
      </w:r>
      <w:r w:rsidR="00EF341F" w:rsidRPr="00EF34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kompletnie</w:t>
      </w:r>
      <w:r w:rsidR="00EF341F" w:rsidRPr="00EF341F">
        <w:rPr>
          <w:rFonts w:ascii="Times New Roman" w:hAnsi="Times New Roman" w:cs="Times New Roman"/>
          <w:spacing w:val="87"/>
          <w:w w:val="99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wypełnioną</w:t>
      </w:r>
      <w:r w:rsidR="00EF341F" w:rsidRPr="00EF34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i</w:t>
      </w:r>
      <w:r w:rsidR="00EF341F" w:rsidRPr="00EF341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podpisaną</w:t>
      </w:r>
      <w:r w:rsidR="00EF341F" w:rsidRPr="00EF34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niezbędną</w:t>
      </w:r>
      <w:r w:rsidR="00EF341F" w:rsidRPr="00EF34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dokumentację:</w:t>
      </w:r>
      <w:r w:rsidR="00EF341F" w:rsidRPr="00EF341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deklarację</w:t>
      </w:r>
      <w:r w:rsidR="00EF341F" w:rsidRPr="00EF341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="00EF341F" w:rsidRPr="00EF34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i</w:t>
      </w:r>
      <w:r w:rsidR="00EF341F" w:rsidRPr="00EF341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EF341F" w:rsidRPr="00EF341F">
        <w:rPr>
          <w:rFonts w:ascii="Times New Roman" w:hAnsi="Times New Roman" w:cs="Times New Roman"/>
          <w:sz w:val="22"/>
          <w:szCs w:val="22"/>
        </w:rPr>
        <w:t>oświadczenie.</w:t>
      </w:r>
    </w:p>
    <w:p w:rsidR="00E56511" w:rsidRPr="0040059C" w:rsidRDefault="00E56511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3250C6">
      <w:pPr>
        <w:pStyle w:val="Heading2"/>
        <w:kinsoku w:val="0"/>
        <w:overflowPunct w:val="0"/>
        <w:spacing w:before="59"/>
        <w:ind w:left="9" w:right="-33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12</w:t>
      </w:r>
    </w:p>
    <w:p w:rsidR="00E56511" w:rsidRPr="0040059C" w:rsidRDefault="00E56511" w:rsidP="003250C6">
      <w:pPr>
        <w:pStyle w:val="Tekstpodstawowy"/>
        <w:kinsoku w:val="0"/>
        <w:overflowPunct w:val="0"/>
        <w:ind w:left="9" w:right="-33"/>
        <w:jc w:val="center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PRAWA</w:t>
      </w:r>
      <w:r w:rsidRPr="0040059C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OBOWIĄZKI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UCZESTNIKA</w:t>
      </w:r>
      <w:r w:rsidRPr="0040059C">
        <w:rPr>
          <w:rFonts w:ascii="Times New Roman" w:hAnsi="Times New Roman" w:cs="Times New Roman"/>
          <w:b/>
          <w:bCs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PROJEKTU</w:t>
      </w:r>
    </w:p>
    <w:p w:rsidR="009E4417" w:rsidRPr="0040059C" w:rsidRDefault="009E4417" w:rsidP="009E4417">
      <w:pPr>
        <w:pStyle w:val="Tekstpodstawowy"/>
        <w:kinsoku w:val="0"/>
        <w:overflowPunct w:val="0"/>
        <w:spacing w:after="240"/>
        <w:ind w:left="9" w:right="3045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9E4417" w:rsidP="003250C6">
      <w:pPr>
        <w:pStyle w:val="Tekstpodstawowy"/>
        <w:tabs>
          <w:tab w:val="left" w:pos="10740"/>
        </w:tabs>
        <w:kinsoku w:val="0"/>
        <w:overflowPunct w:val="0"/>
        <w:spacing w:after="240"/>
        <w:ind w:left="11" w:right="-3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1. Uczestnik projektu ma prawo do:</w:t>
      </w:r>
      <w:r w:rsidR="003250C6">
        <w:rPr>
          <w:rFonts w:ascii="Times New Roman" w:hAnsi="Times New Roman" w:cs="Times New Roman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uczestniczenia</w:t>
      </w:r>
      <w:r w:rsidR="00E56511"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z w:val="22"/>
          <w:szCs w:val="22"/>
        </w:rPr>
        <w:t>w</w:t>
      </w:r>
      <w:r w:rsidR="00E56511"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nieodpłatnych</w:t>
      </w:r>
      <w:r w:rsidR="00E56511"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formach</w:t>
      </w:r>
      <w:r w:rsidR="00E56511"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E56511" w:rsidRPr="0040059C">
        <w:rPr>
          <w:rFonts w:ascii="Times New Roman" w:hAnsi="Times New Roman" w:cs="Times New Roman"/>
          <w:spacing w:val="-1"/>
          <w:sz w:val="22"/>
          <w:szCs w:val="22"/>
        </w:rPr>
        <w:t>wsparcia,</w:t>
      </w:r>
    </w:p>
    <w:p w:rsidR="00E56511" w:rsidRPr="0040059C" w:rsidRDefault="00E56511" w:rsidP="003250C6">
      <w:pPr>
        <w:pStyle w:val="Tekstpodstawowy"/>
        <w:numPr>
          <w:ilvl w:val="1"/>
          <w:numId w:val="3"/>
        </w:numPr>
        <w:tabs>
          <w:tab w:val="left" w:pos="1083"/>
          <w:tab w:val="left" w:pos="10740"/>
        </w:tabs>
        <w:kinsoku w:val="0"/>
        <w:overflowPunct w:val="0"/>
        <w:spacing w:before="123"/>
        <w:ind w:right="-3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uczestniczenia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we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wszystkich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formach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przewidzianych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ramach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projektu,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pod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warunkiem</w:t>
      </w:r>
      <w:r w:rsidRPr="0040059C">
        <w:rPr>
          <w:rFonts w:ascii="Times New Roman" w:hAnsi="Times New Roman" w:cs="Times New Roman"/>
          <w:spacing w:val="9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spełnienia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kryteriów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opisanych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40059C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2,</w:t>
      </w:r>
    </w:p>
    <w:p w:rsidR="00E56511" w:rsidRPr="0040059C" w:rsidRDefault="00E56511" w:rsidP="003250C6">
      <w:pPr>
        <w:pStyle w:val="Tekstpodstawowy"/>
        <w:numPr>
          <w:ilvl w:val="1"/>
          <w:numId w:val="3"/>
        </w:numPr>
        <w:tabs>
          <w:tab w:val="left" w:pos="1028"/>
          <w:tab w:val="left" w:pos="10740"/>
        </w:tabs>
        <w:kinsoku w:val="0"/>
        <w:overflowPunct w:val="0"/>
        <w:spacing w:before="123"/>
        <w:ind w:left="1027" w:right="-3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korzystania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materiałów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zapewnionych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okresie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udzielanego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wsparcia.</w:t>
      </w:r>
    </w:p>
    <w:p w:rsidR="00DA22C0" w:rsidRPr="0040059C" w:rsidRDefault="00DA22C0" w:rsidP="003250C6">
      <w:pPr>
        <w:pStyle w:val="Tekstpodstawowy"/>
        <w:tabs>
          <w:tab w:val="left" w:pos="1028"/>
          <w:tab w:val="left" w:pos="10740"/>
        </w:tabs>
        <w:kinsoku w:val="0"/>
        <w:overflowPunct w:val="0"/>
        <w:spacing w:before="123"/>
        <w:ind w:left="1027" w:right="-33"/>
        <w:jc w:val="both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3250C6">
      <w:pPr>
        <w:pStyle w:val="Tekstpodstawowy"/>
        <w:numPr>
          <w:ilvl w:val="0"/>
          <w:numId w:val="3"/>
        </w:numPr>
        <w:tabs>
          <w:tab w:val="left" w:pos="310"/>
          <w:tab w:val="left" w:pos="10740"/>
        </w:tabs>
        <w:kinsoku w:val="0"/>
        <w:overflowPunct w:val="0"/>
        <w:spacing w:before="120"/>
        <w:ind w:right="-3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zobowiązany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do:</w:t>
      </w:r>
    </w:p>
    <w:p w:rsidR="00E56511" w:rsidRPr="0040059C" w:rsidRDefault="00E56511" w:rsidP="003250C6">
      <w:pPr>
        <w:pStyle w:val="Tekstpodstawowy"/>
        <w:numPr>
          <w:ilvl w:val="1"/>
          <w:numId w:val="3"/>
        </w:numPr>
        <w:tabs>
          <w:tab w:val="left" w:pos="1061"/>
          <w:tab w:val="left" w:pos="10740"/>
        </w:tabs>
        <w:kinsoku w:val="0"/>
        <w:overflowPunct w:val="0"/>
        <w:spacing w:before="123"/>
        <w:ind w:right="-3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uczestniczenia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formach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pełnym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zakresie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przewidzianym</w:t>
      </w:r>
      <w:r w:rsidRPr="0040059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programem,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minimum</w:t>
      </w:r>
      <w:r w:rsidRPr="0040059C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80%</w:t>
      </w:r>
      <w:r w:rsidRPr="0040059C">
        <w:rPr>
          <w:rFonts w:ascii="Times New Roman" w:hAnsi="Times New Roman" w:cs="Times New Roman"/>
          <w:spacing w:val="8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obecności,</w:t>
      </w:r>
    </w:p>
    <w:p w:rsidR="00E56511" w:rsidRPr="0040059C" w:rsidRDefault="00E56511" w:rsidP="003250C6">
      <w:pPr>
        <w:pStyle w:val="Tekstpodstawowy"/>
        <w:numPr>
          <w:ilvl w:val="1"/>
          <w:numId w:val="3"/>
        </w:numPr>
        <w:tabs>
          <w:tab w:val="left" w:pos="1028"/>
          <w:tab w:val="left" w:pos="10740"/>
        </w:tabs>
        <w:kinsoku w:val="0"/>
        <w:overflowPunct w:val="0"/>
        <w:spacing w:before="123"/>
        <w:ind w:left="1027" w:right="-33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regularnego,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punktualnego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aktywnego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uczestniczenia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formach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kulturalnego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zachowania,</w:t>
      </w:r>
    </w:p>
    <w:p w:rsidR="00E56511" w:rsidRPr="0040059C" w:rsidRDefault="00E56511" w:rsidP="003250C6">
      <w:pPr>
        <w:pStyle w:val="Tekstpodstawowy"/>
        <w:numPr>
          <w:ilvl w:val="1"/>
          <w:numId w:val="3"/>
        </w:numPr>
        <w:tabs>
          <w:tab w:val="left" w:pos="1066"/>
          <w:tab w:val="left" w:pos="10740"/>
        </w:tabs>
        <w:kinsoku w:val="0"/>
        <w:overflowPunct w:val="0"/>
        <w:spacing w:before="123"/>
        <w:ind w:right="-3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potwierdzania</w:t>
      </w:r>
      <w:r w:rsidRPr="0040059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każdorazowo</w:t>
      </w:r>
      <w:r w:rsidRPr="0040059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obecności</w:t>
      </w:r>
      <w:r w:rsidRPr="0040059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poprzez</w:t>
      </w:r>
      <w:r w:rsidRPr="0040059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złożenie</w:t>
      </w:r>
      <w:r w:rsidRPr="0040059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podpisu</w:t>
      </w:r>
      <w:r w:rsidRPr="0040059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liście</w:t>
      </w:r>
      <w:r w:rsidRPr="0040059C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obecności</w:t>
      </w:r>
      <w:r w:rsidRPr="0040059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potwierdzenie</w:t>
      </w:r>
      <w:r w:rsidRPr="0040059C">
        <w:rPr>
          <w:rFonts w:ascii="Times New Roman" w:hAnsi="Times New Roman" w:cs="Times New Roman"/>
          <w:spacing w:val="10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dzienniku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zajęć,</w:t>
      </w:r>
    </w:p>
    <w:p w:rsidR="00E56511" w:rsidRPr="0040059C" w:rsidRDefault="00E56511" w:rsidP="003250C6">
      <w:pPr>
        <w:pStyle w:val="Tekstpodstawowy"/>
        <w:numPr>
          <w:ilvl w:val="1"/>
          <w:numId w:val="3"/>
        </w:numPr>
        <w:tabs>
          <w:tab w:val="left" w:pos="1078"/>
          <w:tab w:val="left" w:pos="10740"/>
        </w:tabs>
        <w:kinsoku w:val="0"/>
        <w:overflowPunct w:val="0"/>
        <w:spacing w:before="123"/>
        <w:ind w:right="-3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złożenia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usprawiedliwienia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nieobecności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-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dopuszcza</w:t>
      </w:r>
      <w:r w:rsidRPr="0040059C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usprawiedliwione</w:t>
      </w:r>
      <w:r w:rsidRPr="0040059C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nieobecności</w:t>
      </w:r>
      <w:r w:rsidRPr="0040059C">
        <w:rPr>
          <w:rFonts w:ascii="Times New Roman" w:hAnsi="Times New Roman" w:cs="Times New Roman"/>
          <w:spacing w:val="11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spowodowane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chorobą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ważnymi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sytuacjami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losowymi,</w:t>
      </w:r>
    </w:p>
    <w:p w:rsidR="00E56511" w:rsidRPr="0040059C" w:rsidRDefault="00E56511" w:rsidP="003250C6">
      <w:pPr>
        <w:pStyle w:val="Tekstpodstawowy"/>
        <w:numPr>
          <w:ilvl w:val="1"/>
          <w:numId w:val="3"/>
        </w:numPr>
        <w:tabs>
          <w:tab w:val="left" w:pos="1109"/>
          <w:tab w:val="left" w:pos="10740"/>
        </w:tabs>
        <w:kinsoku w:val="0"/>
        <w:overflowPunct w:val="0"/>
        <w:spacing w:before="123"/>
        <w:ind w:right="-3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wypełniania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ankiet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ewaluacyjnych/testów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sprawdzających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wiedzę,</w:t>
      </w:r>
      <w:r w:rsidRPr="0040059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itp.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zależności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od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wymogów</w:t>
      </w:r>
      <w:r w:rsidRPr="0040059C">
        <w:rPr>
          <w:rFonts w:ascii="Times New Roman" w:hAnsi="Times New Roman" w:cs="Times New Roman"/>
          <w:spacing w:val="11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programowych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zapisów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wniosku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dofinansowanie,</w:t>
      </w:r>
    </w:p>
    <w:p w:rsidR="00E56511" w:rsidRPr="0040059C" w:rsidRDefault="00E56511" w:rsidP="003250C6">
      <w:pPr>
        <w:pStyle w:val="Tekstpodstawowy"/>
        <w:numPr>
          <w:ilvl w:val="1"/>
          <w:numId w:val="3"/>
        </w:numPr>
        <w:tabs>
          <w:tab w:val="left" w:pos="1109"/>
          <w:tab w:val="left" w:pos="10740"/>
        </w:tabs>
        <w:kinsoku w:val="0"/>
        <w:overflowPunct w:val="0"/>
        <w:spacing w:before="123"/>
        <w:ind w:right="-3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udostępniania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danych 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osobowych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niezbędnych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do </w:t>
      </w:r>
      <w:r w:rsidRPr="0040059C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realizacji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projektu,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 xml:space="preserve">w 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szczególności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związanych</w:t>
      </w:r>
      <w:r w:rsidRPr="0040059C">
        <w:rPr>
          <w:rFonts w:ascii="Times New Roman" w:hAnsi="Times New Roman" w:cs="Times New Roman"/>
          <w:spacing w:val="9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przeprowadzeniem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rekrutacji,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potwierdzaniem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proofErr w:type="spellStart"/>
      <w:r w:rsidRPr="0040059C">
        <w:rPr>
          <w:rFonts w:ascii="Times New Roman" w:hAnsi="Times New Roman" w:cs="Times New Roman"/>
          <w:spacing w:val="-1"/>
          <w:sz w:val="22"/>
          <w:szCs w:val="22"/>
        </w:rPr>
        <w:t>kwalifikowalności</w:t>
      </w:r>
      <w:proofErr w:type="spellEnd"/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wydatków,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udzielaniem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9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uczestnikom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Projektu,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zarządzania,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ewaluacji,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monitoringu,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kontroli,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audytu,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sprawozdawczości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działań</w:t>
      </w:r>
      <w:r w:rsidRPr="0040059C">
        <w:rPr>
          <w:rFonts w:ascii="Times New Roman" w:hAnsi="Times New Roman" w:cs="Times New Roman"/>
          <w:spacing w:val="13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informacyjno-promocyjnych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ramach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Regionalnego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Programu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Operacyjnego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Województwa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Podlaskiego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11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lata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2014-2020</w:t>
      </w:r>
      <w:r w:rsidRPr="0040059C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współfinansowanego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EFS</w:t>
      </w:r>
      <w:r w:rsidRPr="0040059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zapewnienia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obowiązku</w:t>
      </w:r>
      <w:r w:rsidRPr="0040059C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informacyjnego</w:t>
      </w:r>
      <w:r w:rsidRPr="0040059C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dotyczącego</w:t>
      </w:r>
      <w:r w:rsidRPr="0040059C">
        <w:rPr>
          <w:rFonts w:ascii="Times New Roman" w:hAnsi="Times New Roman" w:cs="Times New Roman"/>
          <w:spacing w:val="8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przekazywania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publicznej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wiadomości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informacji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podmiotach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uzyskujących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wsparcie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RPO</w:t>
      </w:r>
      <w:r w:rsidRPr="0040059C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WP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2014-</w:t>
      </w:r>
      <w:r w:rsidRPr="0040059C">
        <w:rPr>
          <w:rFonts w:ascii="Times New Roman" w:hAnsi="Times New Roman" w:cs="Times New Roman"/>
          <w:spacing w:val="11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2020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współfinansowanego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EFS,</w:t>
      </w:r>
    </w:p>
    <w:p w:rsidR="00E56511" w:rsidRPr="0040059C" w:rsidRDefault="00E56511" w:rsidP="003250C6">
      <w:pPr>
        <w:pStyle w:val="Tekstpodstawowy"/>
        <w:tabs>
          <w:tab w:val="left" w:pos="10740"/>
        </w:tabs>
        <w:kinsoku w:val="0"/>
        <w:overflowPunct w:val="0"/>
        <w:spacing w:before="6"/>
        <w:ind w:left="0" w:right="-33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3250C6">
      <w:pPr>
        <w:pStyle w:val="Tekstpodstawowy"/>
        <w:numPr>
          <w:ilvl w:val="1"/>
          <w:numId w:val="3"/>
        </w:numPr>
        <w:tabs>
          <w:tab w:val="left" w:pos="1071"/>
          <w:tab w:val="left" w:pos="10740"/>
        </w:tabs>
        <w:kinsoku w:val="0"/>
        <w:overflowPunct w:val="0"/>
        <w:ind w:right="-3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informowania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wszelkich</w:t>
      </w:r>
      <w:r w:rsidRPr="0040059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zmianach</w:t>
      </w:r>
      <w:r w:rsidRPr="0040059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swoich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danych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kontaktowych</w:t>
      </w:r>
      <w:r w:rsidRPr="0040059C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celem</w:t>
      </w:r>
      <w:r w:rsidRPr="0040059C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umożliwienia</w:t>
      </w:r>
      <w:r w:rsidRPr="0040059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Beneficjentowi</w:t>
      </w:r>
      <w:r w:rsidRPr="0040059C">
        <w:rPr>
          <w:rFonts w:ascii="Times New Roman" w:hAnsi="Times New Roman" w:cs="Times New Roman"/>
          <w:spacing w:val="8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wywiązywania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obowiązków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dot.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sprawozdawczości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projektu,</w:t>
      </w:r>
    </w:p>
    <w:p w:rsidR="00E56511" w:rsidRPr="0040059C" w:rsidRDefault="00E56511" w:rsidP="003250C6">
      <w:pPr>
        <w:pStyle w:val="Tekstpodstawowy"/>
        <w:tabs>
          <w:tab w:val="left" w:pos="10740"/>
        </w:tabs>
        <w:kinsoku w:val="0"/>
        <w:overflowPunct w:val="0"/>
        <w:spacing w:before="9"/>
        <w:ind w:left="0" w:right="-33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3250C6">
      <w:pPr>
        <w:pStyle w:val="Tekstpodstawowy"/>
        <w:numPr>
          <w:ilvl w:val="1"/>
          <w:numId w:val="3"/>
        </w:numPr>
        <w:tabs>
          <w:tab w:val="left" w:pos="1090"/>
          <w:tab w:val="left" w:pos="10740"/>
        </w:tabs>
        <w:kinsoku w:val="0"/>
        <w:overflowPunct w:val="0"/>
        <w:ind w:right="-3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przekazania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beneficjentowi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danych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po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zakończeniu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potrzebnych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wyliczenia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wskaźników</w:t>
      </w:r>
      <w:r w:rsidRPr="0040059C">
        <w:rPr>
          <w:rFonts w:ascii="Times New Roman" w:hAnsi="Times New Roman" w:cs="Times New Roman"/>
          <w:spacing w:val="9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rezultatu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bezpośredniego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4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tygodni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od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zakończenia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1"/>
          <w:sz w:val="22"/>
          <w:szCs w:val="22"/>
        </w:rPr>
        <w:t>(w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formie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oświadczenia,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którego</w:t>
      </w:r>
      <w:r w:rsidRPr="0040059C">
        <w:rPr>
          <w:rFonts w:ascii="Times New Roman" w:hAnsi="Times New Roman" w:cs="Times New Roman"/>
          <w:spacing w:val="7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wzór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udostępni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Beneficjent)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możliwości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przyszłego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badaniu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ewaluacyjnym.</w:t>
      </w:r>
    </w:p>
    <w:p w:rsidR="00E56511" w:rsidRPr="0040059C" w:rsidRDefault="00E56511" w:rsidP="003250C6">
      <w:pPr>
        <w:pStyle w:val="Tekstpodstawowy"/>
        <w:tabs>
          <w:tab w:val="left" w:pos="10740"/>
        </w:tabs>
        <w:kinsoku w:val="0"/>
        <w:overflowPunct w:val="0"/>
        <w:spacing w:before="1"/>
        <w:ind w:left="0" w:right="-33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3250C6">
      <w:pPr>
        <w:pStyle w:val="Heading2"/>
        <w:tabs>
          <w:tab w:val="left" w:pos="10740"/>
        </w:tabs>
        <w:kinsoku w:val="0"/>
        <w:overflowPunct w:val="0"/>
        <w:spacing w:line="243" w:lineRule="exact"/>
        <w:ind w:left="0" w:right="-33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13</w:t>
      </w:r>
    </w:p>
    <w:p w:rsidR="00E56511" w:rsidRPr="0040059C" w:rsidRDefault="00E56511" w:rsidP="003250C6">
      <w:pPr>
        <w:pStyle w:val="Tekstpodstawowy"/>
        <w:tabs>
          <w:tab w:val="left" w:pos="10740"/>
        </w:tabs>
        <w:kinsoku w:val="0"/>
        <w:overflowPunct w:val="0"/>
        <w:spacing w:line="243" w:lineRule="exact"/>
        <w:ind w:left="0" w:right="-3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059C">
        <w:rPr>
          <w:rFonts w:ascii="Times New Roman" w:hAnsi="Times New Roman" w:cs="Times New Roman"/>
          <w:b/>
          <w:bCs/>
          <w:spacing w:val="-1"/>
          <w:sz w:val="22"/>
          <w:szCs w:val="22"/>
        </w:rPr>
        <w:t>REZYGNACJA</w:t>
      </w:r>
      <w:r w:rsidRPr="0040059C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40059C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40059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b/>
          <w:bCs/>
          <w:sz w:val="22"/>
          <w:szCs w:val="22"/>
        </w:rPr>
        <w:t>PROJEKCIE</w:t>
      </w:r>
    </w:p>
    <w:p w:rsidR="00DA22C0" w:rsidRPr="0040059C" w:rsidRDefault="00DA22C0" w:rsidP="003250C6">
      <w:pPr>
        <w:pStyle w:val="Tekstpodstawowy"/>
        <w:tabs>
          <w:tab w:val="left" w:pos="10740"/>
        </w:tabs>
        <w:kinsoku w:val="0"/>
        <w:overflowPunct w:val="0"/>
        <w:spacing w:line="243" w:lineRule="exact"/>
        <w:ind w:left="1806" w:right="-33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9B6247">
      <w:pPr>
        <w:pStyle w:val="Tekstpodstawowy"/>
        <w:numPr>
          <w:ilvl w:val="0"/>
          <w:numId w:val="2"/>
        </w:numPr>
        <w:tabs>
          <w:tab w:val="left" w:pos="324"/>
          <w:tab w:val="left" w:pos="10740"/>
        </w:tabs>
        <w:kinsoku w:val="0"/>
        <w:overflowPunct w:val="0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Osoba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zakwalifikowana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listę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podstawową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ma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rezygnacji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8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bez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podania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przyczyn,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jeśli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rezygnacja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zostanie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zgłoszona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pisemnie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miejscu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prowadzenia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rekrutacji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najpóźniej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</w:t>
      </w:r>
      <w:r w:rsidRPr="0040059C">
        <w:rPr>
          <w:rFonts w:ascii="Times New Roman" w:hAnsi="Times New Roman" w:cs="Times New Roman"/>
          <w:spacing w:val="125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dni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roboczych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przed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rozpoczęciem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formy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wsparcia.</w:t>
      </w:r>
    </w:p>
    <w:p w:rsidR="00E56511" w:rsidRPr="0040059C" w:rsidRDefault="00E56511" w:rsidP="009B6247">
      <w:pPr>
        <w:pStyle w:val="Tekstpodstawowy"/>
        <w:numPr>
          <w:ilvl w:val="0"/>
          <w:numId w:val="2"/>
        </w:numPr>
        <w:tabs>
          <w:tab w:val="left" w:pos="329"/>
          <w:tab w:val="left" w:pos="10740"/>
        </w:tabs>
        <w:kinsoku w:val="0"/>
        <w:overflowPunct w:val="0"/>
        <w:spacing w:before="123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Beneficjent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dopuszcza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tylko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przypadkach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uzasadnionych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zdarzeń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losowych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niezależnych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od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uczestnika</w:t>
      </w:r>
      <w:r w:rsidRPr="0040059C">
        <w:rPr>
          <w:rFonts w:ascii="Times New Roman" w:hAnsi="Times New Roman" w:cs="Times New Roman"/>
          <w:spacing w:val="11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rezygnację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danej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formie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trakcie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ich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trwania.</w:t>
      </w:r>
    </w:p>
    <w:p w:rsidR="00E56511" w:rsidRPr="0040059C" w:rsidRDefault="00E56511" w:rsidP="009B6247">
      <w:pPr>
        <w:pStyle w:val="Tekstpodstawowy"/>
        <w:numPr>
          <w:ilvl w:val="0"/>
          <w:numId w:val="2"/>
        </w:numPr>
        <w:tabs>
          <w:tab w:val="left" w:pos="320"/>
          <w:tab w:val="left" w:pos="10740"/>
        </w:tabs>
        <w:kinsoku w:val="0"/>
        <w:overflowPunct w:val="0"/>
        <w:spacing w:before="123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przypadku,</w:t>
      </w:r>
      <w:r w:rsidRPr="0040059C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gdy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usprawiedliwi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swojej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nieobecności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danej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formie</w:t>
      </w:r>
      <w:r w:rsidRPr="0040059C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wsparcia,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zrezygnował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11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projekcie,</w:t>
      </w:r>
      <w:r w:rsidRPr="0040059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straci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status</w:t>
      </w:r>
      <w:r w:rsidRPr="0040059C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uczestnika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projektu,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itp.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prowadzący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daną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formę</w:t>
      </w:r>
      <w:r w:rsidRPr="0040059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zobowiązany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niezwłocznie</w:t>
      </w:r>
      <w:r w:rsidRPr="0040059C">
        <w:rPr>
          <w:rFonts w:ascii="Times New Roman" w:hAnsi="Times New Roman" w:cs="Times New Roman"/>
          <w:spacing w:val="12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przyjąć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inną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osobę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(kolejną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listy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rekrutacyjnej).</w:t>
      </w:r>
    </w:p>
    <w:p w:rsidR="00E56511" w:rsidRPr="0040059C" w:rsidRDefault="00E56511" w:rsidP="009B6247">
      <w:pPr>
        <w:pStyle w:val="Tekstpodstawowy"/>
        <w:numPr>
          <w:ilvl w:val="0"/>
          <w:numId w:val="2"/>
        </w:numPr>
        <w:tabs>
          <w:tab w:val="left" w:pos="327"/>
          <w:tab w:val="left" w:pos="10740"/>
        </w:tabs>
        <w:kinsoku w:val="0"/>
        <w:overflowPunct w:val="0"/>
        <w:spacing w:before="123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lastRenderedPageBreak/>
        <w:t>Osoba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rezygnująca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składa</w:t>
      </w:r>
      <w:r w:rsidRPr="0040059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pisemną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rezygnację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projekcie,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40059C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podaniem</w:t>
      </w:r>
      <w:r w:rsidRPr="0040059C">
        <w:rPr>
          <w:rFonts w:ascii="Times New Roman" w:hAnsi="Times New Roman" w:cs="Times New Roman"/>
          <w:spacing w:val="107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przyczyny,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podpisaną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Dyrektora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szkoły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składa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ją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odpowiednio:</w:t>
      </w:r>
    </w:p>
    <w:p w:rsidR="00E56511" w:rsidRPr="0040059C" w:rsidRDefault="00E56511" w:rsidP="009B6247">
      <w:pPr>
        <w:pStyle w:val="Tekstpodstawowy"/>
        <w:tabs>
          <w:tab w:val="left" w:pos="10740"/>
        </w:tabs>
        <w:kinsoku w:val="0"/>
        <w:overflowPunct w:val="0"/>
        <w:ind w:left="567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-w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Sekretariacie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szkoły,</w:t>
      </w:r>
    </w:p>
    <w:p w:rsidR="00E56511" w:rsidRPr="0040059C" w:rsidRDefault="00E56511" w:rsidP="009B6247">
      <w:pPr>
        <w:pStyle w:val="Tekstpodstawowy"/>
        <w:tabs>
          <w:tab w:val="left" w:pos="10740"/>
        </w:tabs>
        <w:kinsoku w:val="0"/>
        <w:overflowPunct w:val="0"/>
        <w:ind w:left="567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-w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Biurze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A22C0" w:rsidRPr="0040059C">
        <w:rPr>
          <w:rFonts w:ascii="Times New Roman" w:hAnsi="Times New Roman" w:cs="Times New Roman"/>
          <w:spacing w:val="-5"/>
          <w:sz w:val="22"/>
          <w:szCs w:val="22"/>
        </w:rPr>
        <w:t>koordynatora projektu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E56511" w:rsidRPr="0040059C" w:rsidRDefault="00E56511" w:rsidP="009B6247">
      <w:pPr>
        <w:pStyle w:val="Tekstpodstawowy"/>
        <w:tabs>
          <w:tab w:val="left" w:pos="10740"/>
        </w:tabs>
        <w:kinsoku w:val="0"/>
        <w:overflowPunct w:val="0"/>
        <w:spacing w:before="11"/>
        <w:ind w:left="284" w:right="-33" w:hanging="284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9B6247">
      <w:pPr>
        <w:pStyle w:val="Tekstpodstawowy"/>
        <w:numPr>
          <w:ilvl w:val="0"/>
          <w:numId w:val="2"/>
        </w:numPr>
        <w:tabs>
          <w:tab w:val="left" w:pos="310"/>
          <w:tab w:val="left" w:pos="10740"/>
        </w:tabs>
        <w:kinsoku w:val="0"/>
        <w:overflowPunct w:val="0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Beneficjent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ostateczny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zostaje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skreślony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listy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przypadku:</w:t>
      </w:r>
    </w:p>
    <w:p w:rsidR="00E56511" w:rsidRPr="0040059C" w:rsidRDefault="00E56511" w:rsidP="009B6247">
      <w:pPr>
        <w:pStyle w:val="Tekstpodstawowy"/>
        <w:numPr>
          <w:ilvl w:val="1"/>
          <w:numId w:val="2"/>
        </w:numPr>
        <w:tabs>
          <w:tab w:val="left" w:pos="1028"/>
          <w:tab w:val="left" w:pos="10740"/>
        </w:tabs>
        <w:kinsoku w:val="0"/>
        <w:overflowPunct w:val="0"/>
        <w:spacing w:before="123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naruszenia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swoich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obowiązków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wymienionych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§11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ust.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2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40059C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1-7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niniejszego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regulaminu,</w:t>
      </w:r>
    </w:p>
    <w:p w:rsidR="00E56511" w:rsidRPr="0040059C" w:rsidRDefault="00E56511" w:rsidP="009B6247">
      <w:pPr>
        <w:pStyle w:val="Tekstpodstawowy"/>
        <w:numPr>
          <w:ilvl w:val="1"/>
          <w:numId w:val="2"/>
        </w:numPr>
        <w:tabs>
          <w:tab w:val="left" w:pos="1488"/>
          <w:tab w:val="left" w:pos="10740"/>
        </w:tabs>
        <w:kinsoku w:val="0"/>
        <w:overflowPunct w:val="0"/>
        <w:spacing w:before="46"/>
        <w:ind w:left="284" w:right="-33" w:hanging="284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złożenia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pisemnego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oświadczenia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rezygnacji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projekcie,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którym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mowa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ust.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4,</w:t>
      </w:r>
    </w:p>
    <w:p w:rsidR="00E56511" w:rsidRPr="0040059C" w:rsidRDefault="00E56511" w:rsidP="009B6247">
      <w:pPr>
        <w:pStyle w:val="Tekstpodstawowy"/>
        <w:numPr>
          <w:ilvl w:val="1"/>
          <w:numId w:val="2"/>
        </w:numPr>
        <w:tabs>
          <w:tab w:val="left" w:pos="1488"/>
          <w:tab w:val="left" w:pos="10740"/>
        </w:tabs>
        <w:kinsoku w:val="0"/>
        <w:overflowPunct w:val="0"/>
        <w:spacing w:before="120"/>
        <w:ind w:left="284" w:right="-33" w:hanging="284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przerwania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nauki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uczniów)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pracy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szkole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(w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przypadku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nauczycieli),</w:t>
      </w:r>
    </w:p>
    <w:p w:rsidR="00E56511" w:rsidRPr="0040059C" w:rsidRDefault="00E56511" w:rsidP="009B6247">
      <w:pPr>
        <w:pStyle w:val="Tekstpodstawowy"/>
        <w:numPr>
          <w:ilvl w:val="1"/>
          <w:numId w:val="2"/>
        </w:numPr>
        <w:tabs>
          <w:tab w:val="left" w:pos="1488"/>
          <w:tab w:val="left" w:pos="10740"/>
        </w:tabs>
        <w:kinsoku w:val="0"/>
        <w:overflowPunct w:val="0"/>
        <w:spacing w:before="123"/>
        <w:ind w:left="284" w:right="-33" w:hanging="284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nieobecności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danej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formie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przekraczających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20%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planowanej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liczby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godzin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realizacji.</w:t>
      </w:r>
    </w:p>
    <w:p w:rsidR="00E56511" w:rsidRPr="0040059C" w:rsidRDefault="00E56511" w:rsidP="009B6247">
      <w:pPr>
        <w:pStyle w:val="Tekstpodstawowy"/>
        <w:numPr>
          <w:ilvl w:val="0"/>
          <w:numId w:val="2"/>
        </w:numPr>
        <w:tabs>
          <w:tab w:val="left" w:pos="426"/>
          <w:tab w:val="left" w:pos="10740"/>
        </w:tabs>
        <w:kinsoku w:val="0"/>
        <w:overflowPunct w:val="0"/>
        <w:spacing w:before="123"/>
        <w:ind w:left="284" w:right="-33" w:hanging="284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 xml:space="preserve">W przypadku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rezygnacji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skreślenia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uczestnika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projektu,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udział</w:t>
      </w:r>
      <w:r w:rsidRPr="0040059C">
        <w:rPr>
          <w:rFonts w:ascii="Times New Roman" w:hAnsi="Times New Roman" w:cs="Times New Roman"/>
          <w:sz w:val="22"/>
          <w:szCs w:val="22"/>
        </w:rPr>
        <w:t xml:space="preserve"> w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proponowany</w:t>
      </w:r>
      <w:r w:rsidRPr="0040059C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0059C">
        <w:rPr>
          <w:rFonts w:ascii="Times New Roman" w:hAnsi="Times New Roman" w:cs="Times New Roman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kolejnemu</w:t>
      </w:r>
      <w:r w:rsidRPr="0040059C">
        <w:rPr>
          <w:rFonts w:ascii="Times New Roman" w:hAnsi="Times New Roman" w:cs="Times New Roman"/>
          <w:spacing w:val="113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kandydatowi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listy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rezerwowej.</w:t>
      </w:r>
    </w:p>
    <w:p w:rsidR="00E56511" w:rsidRPr="0040059C" w:rsidRDefault="00E56511" w:rsidP="009B6247">
      <w:pPr>
        <w:pStyle w:val="Tekstpodstawowy"/>
        <w:numPr>
          <w:ilvl w:val="0"/>
          <w:numId w:val="2"/>
        </w:numPr>
        <w:tabs>
          <w:tab w:val="left" w:pos="426"/>
          <w:tab w:val="left" w:pos="770"/>
          <w:tab w:val="left" w:pos="10740"/>
        </w:tabs>
        <w:kinsoku w:val="0"/>
        <w:overflowPunct w:val="0"/>
        <w:spacing w:before="123"/>
        <w:ind w:left="284" w:right="-33" w:hanging="284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Osoba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rezygnująca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lub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skreślona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udziału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wypełnia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ankietę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wyjścia/test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inne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dokumenty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potrzebne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do</w:t>
      </w:r>
      <w:r w:rsidRPr="0040059C">
        <w:rPr>
          <w:rFonts w:ascii="Times New Roman" w:hAnsi="Times New Roman" w:cs="Times New Roman"/>
          <w:spacing w:val="121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sprawozdawczości,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monitoringu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i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ewaluacji</w:t>
      </w:r>
      <w:r w:rsidRPr="0040059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projektu.</w:t>
      </w:r>
    </w:p>
    <w:p w:rsidR="00E56511" w:rsidRPr="0040059C" w:rsidRDefault="00E56511" w:rsidP="003250C6">
      <w:pPr>
        <w:pStyle w:val="Tekstpodstawowy"/>
        <w:tabs>
          <w:tab w:val="left" w:pos="10740"/>
        </w:tabs>
        <w:kinsoku w:val="0"/>
        <w:overflowPunct w:val="0"/>
        <w:spacing w:before="11"/>
        <w:ind w:left="0" w:right="-33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3250C6">
      <w:pPr>
        <w:pStyle w:val="Heading2"/>
        <w:tabs>
          <w:tab w:val="left" w:pos="10740"/>
        </w:tabs>
        <w:kinsoku w:val="0"/>
        <w:overflowPunct w:val="0"/>
        <w:ind w:left="0" w:right="-33"/>
        <w:jc w:val="center"/>
        <w:outlineLvl w:val="9"/>
        <w:rPr>
          <w:rFonts w:ascii="Times New Roman" w:hAnsi="Times New Roman" w:cs="Times New Roman"/>
          <w:spacing w:val="-1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§</w:t>
      </w:r>
      <w:r w:rsidRPr="0040059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14</w:t>
      </w:r>
    </w:p>
    <w:p w:rsidR="00DA22C0" w:rsidRPr="0040059C" w:rsidRDefault="00DA22C0" w:rsidP="003250C6">
      <w:pPr>
        <w:pStyle w:val="Heading2"/>
        <w:tabs>
          <w:tab w:val="left" w:pos="10740"/>
        </w:tabs>
        <w:kinsoku w:val="0"/>
        <w:overflowPunct w:val="0"/>
        <w:ind w:left="0" w:right="-33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 xml:space="preserve">POSTANOWIENIA KOŃCOWE </w:t>
      </w:r>
    </w:p>
    <w:p w:rsidR="00DA22C0" w:rsidRPr="0040059C" w:rsidRDefault="00DA22C0" w:rsidP="003250C6">
      <w:pPr>
        <w:pStyle w:val="Tekstpodstawowy"/>
        <w:tabs>
          <w:tab w:val="left" w:pos="10740"/>
        </w:tabs>
        <w:kinsoku w:val="0"/>
        <w:overflowPunct w:val="0"/>
        <w:ind w:left="4189" w:right="-33"/>
        <w:jc w:val="center"/>
        <w:rPr>
          <w:rFonts w:ascii="Times New Roman" w:hAnsi="Times New Roman" w:cs="Times New Roman"/>
          <w:sz w:val="22"/>
          <w:szCs w:val="22"/>
        </w:rPr>
      </w:pPr>
    </w:p>
    <w:p w:rsidR="00E56511" w:rsidRPr="0040059C" w:rsidRDefault="00E56511" w:rsidP="00ED5FF9">
      <w:pPr>
        <w:pStyle w:val="Tekstpodstawowy"/>
        <w:numPr>
          <w:ilvl w:val="0"/>
          <w:numId w:val="1"/>
        </w:numPr>
        <w:tabs>
          <w:tab w:val="left" w:pos="787"/>
          <w:tab w:val="left" w:pos="10740"/>
        </w:tabs>
        <w:kinsoku w:val="0"/>
        <w:overflowPunct w:val="0"/>
        <w:ind w:left="284" w:right="-33" w:hanging="283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Każda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osoba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biorąca</w:t>
      </w:r>
      <w:r w:rsidRPr="0040059C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udział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akceptuje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warunki</w:t>
      </w:r>
      <w:r w:rsidRPr="0040059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niniejszego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Regulaminu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poprzez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podpisanie</w:t>
      </w:r>
      <w:r w:rsidRPr="0040059C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formularza</w:t>
      </w:r>
      <w:r w:rsidRPr="0040059C">
        <w:rPr>
          <w:rFonts w:ascii="Times New Roman" w:hAnsi="Times New Roman" w:cs="Times New Roman"/>
          <w:spacing w:val="119"/>
          <w:w w:val="9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zgłoszeniowego.</w:t>
      </w:r>
    </w:p>
    <w:p w:rsidR="00E56511" w:rsidRPr="0040059C" w:rsidRDefault="00E56511" w:rsidP="00ED5FF9">
      <w:pPr>
        <w:pStyle w:val="Tekstpodstawowy"/>
        <w:numPr>
          <w:ilvl w:val="0"/>
          <w:numId w:val="1"/>
        </w:numPr>
        <w:tabs>
          <w:tab w:val="left" w:pos="770"/>
          <w:tab w:val="left" w:pos="10740"/>
        </w:tabs>
        <w:kinsoku w:val="0"/>
        <w:overflowPunct w:val="0"/>
        <w:spacing w:before="123"/>
        <w:ind w:left="284" w:right="-33" w:hanging="284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obowiązuje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cały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rok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szkolny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="00D64D69" w:rsidRPr="0040059C">
        <w:rPr>
          <w:rFonts w:ascii="Times New Roman" w:hAnsi="Times New Roman" w:cs="Times New Roman"/>
          <w:spacing w:val="-1"/>
          <w:sz w:val="22"/>
          <w:szCs w:val="22"/>
        </w:rPr>
        <w:t>8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/201</w:t>
      </w:r>
      <w:r w:rsidR="00D64D69" w:rsidRPr="0040059C">
        <w:rPr>
          <w:rFonts w:ascii="Times New Roman" w:hAnsi="Times New Roman" w:cs="Times New Roman"/>
          <w:spacing w:val="-1"/>
          <w:sz w:val="22"/>
          <w:szCs w:val="22"/>
        </w:rPr>
        <w:t>9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oraz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D64D69" w:rsidRPr="0040059C">
        <w:rPr>
          <w:rFonts w:ascii="Times New Roman" w:hAnsi="Times New Roman" w:cs="Times New Roman"/>
          <w:spacing w:val="-1"/>
          <w:sz w:val="22"/>
          <w:szCs w:val="22"/>
        </w:rPr>
        <w:t>2019/2020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E56511" w:rsidRPr="0040059C" w:rsidRDefault="00E56511" w:rsidP="00ED5FF9">
      <w:pPr>
        <w:pStyle w:val="Tekstpodstawowy"/>
        <w:numPr>
          <w:ilvl w:val="0"/>
          <w:numId w:val="1"/>
        </w:numPr>
        <w:tabs>
          <w:tab w:val="left" w:pos="770"/>
          <w:tab w:val="left" w:pos="10740"/>
        </w:tabs>
        <w:kinsoku w:val="0"/>
        <w:overflowPunct w:val="0"/>
        <w:spacing w:before="123"/>
        <w:ind w:left="284" w:right="-33" w:hanging="284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pacing w:val="-1"/>
          <w:sz w:val="22"/>
          <w:szCs w:val="22"/>
        </w:rPr>
        <w:t>Kwestie</w:t>
      </w:r>
      <w:r w:rsidRPr="0040059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nieuregulowane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niniejszym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dokumencie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rozstrzygane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Dyrektora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szkoły.</w:t>
      </w:r>
    </w:p>
    <w:p w:rsidR="00483944" w:rsidRDefault="00E56511" w:rsidP="00ED5FF9">
      <w:pPr>
        <w:pStyle w:val="Tekstpodstawowy"/>
        <w:numPr>
          <w:ilvl w:val="0"/>
          <w:numId w:val="1"/>
        </w:numPr>
        <w:tabs>
          <w:tab w:val="left" w:pos="792"/>
          <w:tab w:val="left" w:pos="10740"/>
        </w:tabs>
        <w:kinsoku w:val="0"/>
        <w:overflowPunct w:val="0"/>
        <w:spacing w:before="123"/>
        <w:ind w:left="284" w:right="-33" w:hanging="284"/>
        <w:rPr>
          <w:rFonts w:ascii="Times New Roman" w:hAnsi="Times New Roman" w:cs="Times New Roman"/>
          <w:sz w:val="22"/>
          <w:szCs w:val="22"/>
        </w:rPr>
      </w:pPr>
      <w:r w:rsidRPr="0040059C">
        <w:rPr>
          <w:rFonts w:ascii="Times New Roman" w:hAnsi="Times New Roman" w:cs="Times New Roman"/>
          <w:sz w:val="22"/>
          <w:szCs w:val="22"/>
        </w:rPr>
        <w:t>W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uzasadnionych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przypadkach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zastrzega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się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z w:val="22"/>
          <w:szCs w:val="22"/>
        </w:rPr>
        <w:t>zmiany</w:t>
      </w:r>
      <w:r w:rsidRPr="0040059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niniejszego</w:t>
      </w:r>
      <w:r w:rsidRPr="0040059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0059C">
        <w:rPr>
          <w:rFonts w:ascii="Times New Roman" w:hAnsi="Times New Roman" w:cs="Times New Roman"/>
          <w:spacing w:val="-1"/>
          <w:sz w:val="22"/>
          <w:szCs w:val="22"/>
        </w:rPr>
        <w:t>regulaminu.</w:t>
      </w:r>
    </w:p>
    <w:p w:rsidR="00DA22C0" w:rsidRPr="00483944" w:rsidRDefault="00E56511" w:rsidP="00ED5FF9">
      <w:pPr>
        <w:pStyle w:val="Tekstpodstawowy"/>
        <w:numPr>
          <w:ilvl w:val="0"/>
          <w:numId w:val="1"/>
        </w:numPr>
        <w:tabs>
          <w:tab w:val="left" w:pos="792"/>
          <w:tab w:val="left" w:pos="10740"/>
        </w:tabs>
        <w:kinsoku w:val="0"/>
        <w:overflowPunct w:val="0"/>
        <w:spacing w:before="123"/>
        <w:ind w:left="284" w:right="-33" w:hanging="284"/>
        <w:rPr>
          <w:rFonts w:ascii="Times New Roman" w:hAnsi="Times New Roman" w:cs="Times New Roman"/>
          <w:sz w:val="22"/>
          <w:szCs w:val="22"/>
        </w:rPr>
      </w:pPr>
      <w:r w:rsidRPr="00483944">
        <w:rPr>
          <w:rFonts w:ascii="Times New Roman" w:hAnsi="Times New Roman" w:cs="Times New Roman"/>
          <w:spacing w:val="-1"/>
          <w:sz w:val="22"/>
          <w:szCs w:val="22"/>
        </w:rPr>
        <w:t>Regulamin</w:t>
      </w:r>
      <w:r w:rsidRPr="00483944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483944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dostępny</w:t>
      </w:r>
      <w:r w:rsidRPr="0048394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1"/>
          <w:sz w:val="22"/>
          <w:szCs w:val="22"/>
        </w:rPr>
        <w:t>do</w:t>
      </w:r>
      <w:r w:rsidRPr="00483944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wglądu</w:t>
      </w:r>
      <w:r w:rsidRPr="0048394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z w:val="22"/>
          <w:szCs w:val="22"/>
        </w:rPr>
        <w:t>w</w:t>
      </w:r>
      <w:r w:rsidRPr="0048394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siedzibie</w:t>
      </w:r>
      <w:r w:rsidRPr="00483944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z w:val="22"/>
          <w:szCs w:val="22"/>
        </w:rPr>
        <w:t>ZSZ</w:t>
      </w:r>
      <w:r w:rsidRPr="00483944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z w:val="22"/>
          <w:szCs w:val="22"/>
        </w:rPr>
        <w:t>w</w:t>
      </w:r>
      <w:r w:rsidRPr="0048394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Biurze</w:t>
      </w:r>
      <w:r w:rsidRPr="00483944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Projektu,</w:t>
      </w:r>
      <w:r w:rsidRPr="0048394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z w:val="22"/>
          <w:szCs w:val="22"/>
        </w:rPr>
        <w:t>w</w:t>
      </w:r>
      <w:r w:rsidRPr="0048394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Sekretariacie</w:t>
      </w:r>
      <w:r w:rsidRPr="00483944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szkoły</w:t>
      </w:r>
      <w:r w:rsidRPr="0048394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z w:val="22"/>
          <w:szCs w:val="22"/>
        </w:rPr>
        <w:t>oraz</w:t>
      </w:r>
      <w:r w:rsidRPr="00483944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z w:val="22"/>
          <w:szCs w:val="22"/>
        </w:rPr>
        <w:t>na</w:t>
      </w:r>
      <w:r w:rsidRPr="00483944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ich</w:t>
      </w:r>
      <w:r w:rsidRPr="0048394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stronie</w:t>
      </w:r>
      <w:r w:rsidRPr="00483944">
        <w:rPr>
          <w:rFonts w:ascii="Times New Roman" w:hAnsi="Times New Roman" w:cs="Times New Roman"/>
          <w:spacing w:val="111"/>
          <w:w w:val="99"/>
          <w:sz w:val="22"/>
          <w:szCs w:val="22"/>
        </w:rPr>
        <w:t xml:space="preserve"> </w:t>
      </w:r>
      <w:r w:rsidRPr="00483944">
        <w:rPr>
          <w:rFonts w:ascii="Times New Roman" w:hAnsi="Times New Roman" w:cs="Times New Roman"/>
          <w:spacing w:val="-1"/>
          <w:sz w:val="22"/>
          <w:szCs w:val="22"/>
        </w:rPr>
        <w:t>internetowej.</w:t>
      </w:r>
    </w:p>
    <w:p w:rsidR="00DA22C0" w:rsidRPr="0040059C" w:rsidRDefault="00DA22C0" w:rsidP="003250C6">
      <w:pPr>
        <w:pStyle w:val="Tekstpodstawowy"/>
        <w:tabs>
          <w:tab w:val="left" w:pos="792"/>
          <w:tab w:val="left" w:pos="10740"/>
        </w:tabs>
        <w:kinsoku w:val="0"/>
        <w:overflowPunct w:val="0"/>
        <w:spacing w:before="123"/>
        <w:ind w:right="-33"/>
        <w:rPr>
          <w:rFonts w:ascii="Times New Roman" w:hAnsi="Times New Roman" w:cs="Times New Roman"/>
          <w:spacing w:val="-1"/>
          <w:sz w:val="22"/>
          <w:szCs w:val="22"/>
        </w:rPr>
      </w:pPr>
    </w:p>
    <w:p w:rsidR="00DA22C0" w:rsidRPr="0040059C" w:rsidRDefault="00DA22C0" w:rsidP="003250C6">
      <w:pPr>
        <w:pStyle w:val="Tekstpodstawowy"/>
        <w:tabs>
          <w:tab w:val="left" w:pos="792"/>
          <w:tab w:val="left" w:pos="10740"/>
        </w:tabs>
        <w:kinsoku w:val="0"/>
        <w:overflowPunct w:val="0"/>
        <w:spacing w:before="123"/>
        <w:ind w:right="-33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0"/>
        <w:gridCol w:w="4934"/>
      </w:tblGrid>
      <w:tr w:rsidR="00DA22C0" w:rsidRPr="0078069B" w:rsidTr="00DA22C0">
        <w:tc>
          <w:tcPr>
            <w:tcW w:w="5450" w:type="dxa"/>
          </w:tcPr>
          <w:p w:rsidR="00DA22C0" w:rsidRPr="0040059C" w:rsidRDefault="00DA22C0" w:rsidP="003250C6">
            <w:pPr>
              <w:pStyle w:val="Tekstpodstawowy"/>
              <w:tabs>
                <w:tab w:val="left" w:pos="792"/>
                <w:tab w:val="left" w:pos="10740"/>
              </w:tabs>
              <w:kinsoku w:val="0"/>
              <w:overflowPunct w:val="0"/>
              <w:ind w:left="0" w:right="-33"/>
              <w:jc w:val="both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 w:rsidRPr="0040059C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Lider projektu:</w:t>
            </w:r>
          </w:p>
          <w:p w:rsidR="00DA22C0" w:rsidRPr="0040059C" w:rsidRDefault="00DA22C0" w:rsidP="003250C6">
            <w:pPr>
              <w:pStyle w:val="Tekstpodstawowy"/>
              <w:tabs>
                <w:tab w:val="left" w:pos="792"/>
                <w:tab w:val="left" w:pos="10740"/>
              </w:tabs>
              <w:kinsoku w:val="0"/>
              <w:overflowPunct w:val="0"/>
              <w:ind w:left="0" w:right="-3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Starostwo Powiatu w Wysokiem Mazowieckiem</w:t>
            </w:r>
          </w:p>
          <w:p w:rsidR="00DA22C0" w:rsidRPr="0040059C" w:rsidRDefault="00DA22C0" w:rsidP="003250C6">
            <w:pPr>
              <w:pStyle w:val="Tekstpodstawowy"/>
              <w:tabs>
                <w:tab w:val="left" w:pos="792"/>
                <w:tab w:val="left" w:pos="10740"/>
              </w:tabs>
              <w:kinsoku w:val="0"/>
              <w:overflowPunct w:val="0"/>
              <w:ind w:left="0" w:right="-3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ul. Ludowa 15A</w:t>
            </w:r>
          </w:p>
          <w:p w:rsidR="00DA22C0" w:rsidRPr="0040059C" w:rsidRDefault="00DA22C0" w:rsidP="003250C6">
            <w:pPr>
              <w:pStyle w:val="Tekstpodstawowy"/>
              <w:tabs>
                <w:tab w:val="left" w:pos="10740"/>
              </w:tabs>
              <w:kinsoku w:val="0"/>
              <w:overflowPunct w:val="0"/>
              <w:ind w:left="0" w:right="-33"/>
              <w:rPr>
                <w:rFonts w:ascii="Times New Roman" w:hAnsi="Times New Roman" w:cs="Times New Roman"/>
                <w:sz w:val="22"/>
                <w:szCs w:val="22"/>
              </w:rPr>
            </w:pP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18-200</w:t>
            </w:r>
            <w:r w:rsidRPr="0040059C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Wysokie</w:t>
            </w:r>
            <w:r w:rsidRPr="0040059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Mazowieckie</w:t>
            </w:r>
          </w:p>
          <w:p w:rsidR="00DA22C0" w:rsidRPr="0040059C" w:rsidRDefault="00DA22C0" w:rsidP="003250C6">
            <w:pPr>
              <w:pStyle w:val="Tekstpodstawowy"/>
              <w:tabs>
                <w:tab w:val="left" w:pos="792"/>
                <w:tab w:val="left" w:pos="10740"/>
              </w:tabs>
              <w:kinsoku w:val="0"/>
              <w:overflowPunct w:val="0"/>
              <w:spacing w:before="123"/>
              <w:ind w:left="0" w:right="-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4" w:type="dxa"/>
          </w:tcPr>
          <w:p w:rsidR="00DA22C0" w:rsidRPr="0040059C" w:rsidRDefault="00DA22C0" w:rsidP="003250C6">
            <w:pPr>
              <w:pStyle w:val="Heading2"/>
              <w:tabs>
                <w:tab w:val="left" w:pos="10740"/>
              </w:tabs>
              <w:kinsoku w:val="0"/>
              <w:overflowPunct w:val="0"/>
              <w:ind w:left="119" w:right="-33"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Realizator</w:t>
            </w:r>
            <w:r w:rsidRPr="0040059C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z w:val="22"/>
                <w:szCs w:val="22"/>
              </w:rPr>
              <w:t>projektu:</w:t>
            </w:r>
          </w:p>
          <w:p w:rsidR="00DA22C0" w:rsidRPr="0040059C" w:rsidRDefault="00DA22C0" w:rsidP="003250C6">
            <w:pPr>
              <w:pStyle w:val="Tekstpodstawowy"/>
              <w:tabs>
                <w:tab w:val="left" w:pos="10740"/>
              </w:tabs>
              <w:kinsoku w:val="0"/>
              <w:overflowPunct w:val="0"/>
              <w:ind w:left="119" w:right="-33"/>
              <w:rPr>
                <w:rFonts w:ascii="Times New Roman" w:hAnsi="Times New Roman" w:cs="Times New Roman"/>
                <w:sz w:val="22"/>
                <w:szCs w:val="22"/>
              </w:rPr>
            </w:pP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Zespół</w:t>
            </w:r>
            <w:r w:rsidRPr="0040059C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Szkół</w:t>
            </w:r>
            <w:r w:rsidRPr="0040059C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Zawodowych</w:t>
            </w:r>
            <w:r w:rsidRPr="0040059C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im.</w:t>
            </w:r>
            <w:r w:rsidRPr="0040059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Stanisława</w:t>
            </w:r>
            <w:r w:rsidRPr="0040059C">
              <w:rPr>
                <w:rFonts w:ascii="Times New Roman" w:hAnsi="Times New Roman" w:cs="Times New Roman"/>
                <w:spacing w:val="45"/>
                <w:w w:val="99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Staszica</w:t>
            </w:r>
          </w:p>
          <w:p w:rsidR="00DA22C0" w:rsidRPr="0040059C" w:rsidRDefault="00DA22C0" w:rsidP="003250C6">
            <w:pPr>
              <w:pStyle w:val="Tekstpodstawowy"/>
              <w:tabs>
                <w:tab w:val="left" w:pos="10740"/>
              </w:tabs>
              <w:kinsoku w:val="0"/>
              <w:overflowPunct w:val="0"/>
              <w:ind w:left="119" w:right="-33"/>
              <w:rPr>
                <w:rFonts w:ascii="Times New Roman" w:hAnsi="Times New Roman" w:cs="Times New Roman"/>
                <w:sz w:val="22"/>
                <w:szCs w:val="22"/>
              </w:rPr>
            </w:pP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ul.</w:t>
            </w:r>
            <w:r w:rsidRPr="0040059C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Jagiellońska</w:t>
            </w:r>
            <w:r w:rsidRPr="0040059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A22C0" w:rsidRPr="0040059C" w:rsidRDefault="00DA22C0" w:rsidP="003250C6">
            <w:pPr>
              <w:pStyle w:val="Tekstpodstawowy"/>
              <w:tabs>
                <w:tab w:val="left" w:pos="10740"/>
              </w:tabs>
              <w:kinsoku w:val="0"/>
              <w:overflowPunct w:val="0"/>
              <w:ind w:left="119" w:right="-33"/>
              <w:rPr>
                <w:rFonts w:ascii="Times New Roman" w:hAnsi="Times New Roman" w:cs="Times New Roman"/>
                <w:sz w:val="22"/>
                <w:szCs w:val="22"/>
              </w:rPr>
            </w:pP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18-200</w:t>
            </w:r>
            <w:r w:rsidRPr="0040059C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Wysokie</w:t>
            </w:r>
            <w:r w:rsidRPr="0040059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40059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Mazowieckie</w:t>
            </w:r>
          </w:p>
          <w:p w:rsidR="00DA22C0" w:rsidRPr="0078069B" w:rsidRDefault="00DA22C0" w:rsidP="003250C6">
            <w:pPr>
              <w:pStyle w:val="Tekstpodstawowy"/>
              <w:tabs>
                <w:tab w:val="left" w:pos="10740"/>
              </w:tabs>
              <w:kinsoku w:val="0"/>
              <w:overflowPunct w:val="0"/>
              <w:ind w:left="119" w:right="-3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069B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tel.</w:t>
            </w:r>
            <w:r w:rsidRPr="0078069B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</w:t>
            </w:r>
            <w:r w:rsidRPr="0078069B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86</w:t>
            </w:r>
            <w:r w:rsidRPr="0078069B">
              <w:rPr>
                <w:rFonts w:ascii="Times New Roman" w:hAnsi="Times New Roman" w:cs="Times New Roman"/>
                <w:spacing w:val="-3"/>
                <w:sz w:val="22"/>
                <w:szCs w:val="22"/>
                <w:lang w:val="en-US"/>
              </w:rPr>
              <w:t xml:space="preserve"> </w:t>
            </w:r>
            <w:r w:rsidRPr="0078069B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275 25</w:t>
            </w:r>
            <w:r w:rsidRPr="0078069B">
              <w:rPr>
                <w:rFonts w:ascii="Times New Roman" w:hAnsi="Times New Roman" w:cs="Times New Roman"/>
                <w:spacing w:val="-3"/>
                <w:sz w:val="22"/>
                <w:szCs w:val="22"/>
                <w:lang w:val="en-US"/>
              </w:rPr>
              <w:t xml:space="preserve"> </w:t>
            </w:r>
            <w:r w:rsidRPr="0078069B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88</w:t>
            </w:r>
          </w:p>
          <w:p w:rsidR="00DA22C0" w:rsidRPr="0078069B" w:rsidRDefault="00DA22C0" w:rsidP="003250C6">
            <w:pPr>
              <w:pStyle w:val="Tekstpodstawowy"/>
              <w:tabs>
                <w:tab w:val="left" w:pos="10740"/>
              </w:tabs>
              <w:kinsoku w:val="0"/>
              <w:overflowPunct w:val="0"/>
              <w:ind w:left="119" w:right="-3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069B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www.zszwysmaz.podlasie.pl;</w:t>
            </w:r>
            <w:r w:rsidRPr="0078069B">
              <w:rPr>
                <w:rFonts w:ascii="Times New Roman" w:hAnsi="Times New Roman" w:cs="Times New Roman"/>
                <w:spacing w:val="45"/>
                <w:w w:val="99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78069B">
                <w:rPr>
                  <w:rFonts w:ascii="Times New Roman" w:hAnsi="Times New Roman" w:cs="Times New Roman"/>
                  <w:spacing w:val="-1"/>
                  <w:sz w:val="22"/>
                  <w:szCs w:val="22"/>
                  <w:lang w:val="en-US"/>
                </w:rPr>
                <w:t>www.zesp_szk_zaw@o2.pl</w:t>
              </w:r>
            </w:hyperlink>
          </w:p>
        </w:tc>
      </w:tr>
    </w:tbl>
    <w:p w:rsidR="00E56511" w:rsidRPr="0078069B" w:rsidRDefault="00E56511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  <w:lang w:val="en-US"/>
        </w:rPr>
        <w:sectPr w:rsidR="00E56511" w:rsidRPr="0078069B">
          <w:pgSz w:w="11900" w:h="16840"/>
          <w:pgMar w:top="380" w:right="600" w:bottom="280" w:left="560" w:header="708" w:footer="708" w:gutter="0"/>
          <w:cols w:space="708" w:equalWidth="0">
            <w:col w:w="10740"/>
          </w:cols>
          <w:noEndnote/>
        </w:sectPr>
      </w:pPr>
    </w:p>
    <w:p w:rsidR="00DA22C0" w:rsidRPr="0078069B" w:rsidRDefault="00DA22C0" w:rsidP="003250C6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  <w:lang w:val="en-US"/>
        </w:rPr>
      </w:pPr>
    </w:p>
    <w:sectPr w:rsidR="00DA22C0" w:rsidRPr="0078069B" w:rsidSect="00ED7C11">
      <w:type w:val="continuous"/>
      <w:pgSz w:w="11900" w:h="16840"/>
      <w:pgMar w:top="340" w:right="600" w:bottom="280" w:left="560" w:header="708" w:footer="708" w:gutter="0"/>
      <w:cols w:num="2" w:space="708" w:equalWidth="0">
        <w:col w:w="6283" w:space="900"/>
        <w:col w:w="355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219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87" w:hanging="219"/>
      </w:pPr>
    </w:lvl>
    <w:lvl w:ilvl="2">
      <w:numFmt w:val="bullet"/>
      <w:lvlText w:val="•"/>
      <w:lvlJc w:val="left"/>
      <w:pPr>
        <w:ind w:left="2062" w:hanging="219"/>
      </w:pPr>
    </w:lvl>
    <w:lvl w:ilvl="3">
      <w:numFmt w:val="bullet"/>
      <w:lvlText w:val="•"/>
      <w:lvlJc w:val="left"/>
      <w:pPr>
        <w:ind w:left="3036" w:hanging="219"/>
      </w:pPr>
    </w:lvl>
    <w:lvl w:ilvl="4">
      <w:numFmt w:val="bullet"/>
      <w:lvlText w:val="•"/>
      <w:lvlJc w:val="left"/>
      <w:pPr>
        <w:ind w:left="4011" w:hanging="219"/>
      </w:pPr>
    </w:lvl>
    <w:lvl w:ilvl="5">
      <w:numFmt w:val="bullet"/>
      <w:lvlText w:val="•"/>
      <w:lvlJc w:val="left"/>
      <w:pPr>
        <w:ind w:left="4986" w:hanging="219"/>
      </w:pPr>
    </w:lvl>
    <w:lvl w:ilvl="6">
      <w:numFmt w:val="bullet"/>
      <w:lvlText w:val="•"/>
      <w:lvlJc w:val="left"/>
      <w:pPr>
        <w:ind w:left="5961" w:hanging="219"/>
      </w:pPr>
    </w:lvl>
    <w:lvl w:ilvl="7">
      <w:numFmt w:val="bullet"/>
      <w:lvlText w:val="•"/>
      <w:lvlJc w:val="left"/>
      <w:pPr>
        <w:ind w:left="6935" w:hanging="219"/>
      </w:pPr>
    </w:lvl>
    <w:lvl w:ilvl="8">
      <w:numFmt w:val="bullet"/>
      <w:lvlText w:val="•"/>
      <w:lvlJc w:val="left"/>
      <w:pPr>
        <w:ind w:left="7910" w:hanging="219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09" w:hanging="197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202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022" w:hanging="202"/>
      </w:pPr>
    </w:lvl>
    <w:lvl w:ilvl="3">
      <w:numFmt w:val="bullet"/>
      <w:lvlText w:val="•"/>
      <w:lvlJc w:val="left"/>
      <w:pPr>
        <w:ind w:left="2127" w:hanging="202"/>
      </w:pPr>
    </w:lvl>
    <w:lvl w:ilvl="4">
      <w:numFmt w:val="bullet"/>
      <w:lvlText w:val="•"/>
      <w:lvlJc w:val="left"/>
      <w:pPr>
        <w:ind w:left="3231" w:hanging="202"/>
      </w:pPr>
    </w:lvl>
    <w:lvl w:ilvl="5">
      <w:numFmt w:val="bullet"/>
      <w:lvlText w:val="•"/>
      <w:lvlJc w:val="left"/>
      <w:pPr>
        <w:ind w:left="4336" w:hanging="202"/>
      </w:pPr>
    </w:lvl>
    <w:lvl w:ilvl="6">
      <w:numFmt w:val="bullet"/>
      <w:lvlText w:val="•"/>
      <w:lvlJc w:val="left"/>
      <w:pPr>
        <w:ind w:left="5441" w:hanging="202"/>
      </w:pPr>
    </w:lvl>
    <w:lvl w:ilvl="7">
      <w:numFmt w:val="bullet"/>
      <w:lvlText w:val="•"/>
      <w:lvlJc w:val="left"/>
      <w:pPr>
        <w:ind w:left="6545" w:hanging="202"/>
      </w:pPr>
    </w:lvl>
    <w:lvl w:ilvl="8">
      <w:numFmt w:val="bullet"/>
      <w:lvlText w:val="•"/>
      <w:lvlJc w:val="left"/>
      <w:pPr>
        <w:ind w:left="7650" w:hanging="20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926" w:hanging="106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1819" w:hanging="106"/>
      </w:pPr>
    </w:lvl>
    <w:lvl w:ilvl="2">
      <w:numFmt w:val="bullet"/>
      <w:lvlText w:val="•"/>
      <w:lvlJc w:val="left"/>
      <w:pPr>
        <w:ind w:left="2713" w:hanging="106"/>
      </w:pPr>
    </w:lvl>
    <w:lvl w:ilvl="3">
      <w:numFmt w:val="bullet"/>
      <w:lvlText w:val="•"/>
      <w:lvlJc w:val="left"/>
      <w:pPr>
        <w:ind w:left="3606" w:hanging="106"/>
      </w:pPr>
    </w:lvl>
    <w:lvl w:ilvl="4">
      <w:numFmt w:val="bullet"/>
      <w:lvlText w:val="•"/>
      <w:lvlJc w:val="left"/>
      <w:pPr>
        <w:ind w:left="4499" w:hanging="106"/>
      </w:pPr>
    </w:lvl>
    <w:lvl w:ilvl="5">
      <w:numFmt w:val="bullet"/>
      <w:lvlText w:val="•"/>
      <w:lvlJc w:val="left"/>
      <w:pPr>
        <w:ind w:left="5393" w:hanging="106"/>
      </w:pPr>
    </w:lvl>
    <w:lvl w:ilvl="6">
      <w:numFmt w:val="bullet"/>
      <w:lvlText w:val="•"/>
      <w:lvlJc w:val="left"/>
      <w:pPr>
        <w:ind w:left="6286" w:hanging="106"/>
      </w:pPr>
    </w:lvl>
    <w:lvl w:ilvl="7">
      <w:numFmt w:val="bullet"/>
      <w:lvlText w:val="•"/>
      <w:lvlJc w:val="left"/>
      <w:pPr>
        <w:ind w:left="7179" w:hanging="106"/>
      </w:pPr>
    </w:lvl>
    <w:lvl w:ilvl="8">
      <w:numFmt w:val="bullet"/>
      <w:lvlText w:val="•"/>
      <w:lvlJc w:val="left"/>
      <w:pPr>
        <w:ind w:left="8073" w:hanging="106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2" w:hanging="19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18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45" w:hanging="360"/>
      </w:pPr>
    </w:lvl>
    <w:lvl w:ilvl="3">
      <w:numFmt w:val="bullet"/>
      <w:lvlText w:val="•"/>
      <w:lvlJc w:val="left"/>
      <w:pPr>
        <w:ind w:left="3109" w:hanging="360"/>
      </w:pPr>
    </w:lvl>
    <w:lvl w:ilvl="4">
      <w:numFmt w:val="bullet"/>
      <w:lvlText w:val="•"/>
      <w:lvlJc w:val="left"/>
      <w:pPr>
        <w:ind w:left="4073" w:hanging="360"/>
      </w:pPr>
    </w:lvl>
    <w:lvl w:ilvl="5">
      <w:numFmt w:val="bullet"/>
      <w:lvlText w:val="•"/>
      <w:lvlJc w:val="left"/>
      <w:pPr>
        <w:ind w:left="5038" w:hanging="360"/>
      </w:pPr>
    </w:lvl>
    <w:lvl w:ilvl="6">
      <w:numFmt w:val="bullet"/>
      <w:lvlText w:val="•"/>
      <w:lvlJc w:val="left"/>
      <w:pPr>
        <w:ind w:left="6002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931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12" w:hanging="202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18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192" w:hanging="360"/>
      </w:pPr>
    </w:lvl>
    <w:lvl w:ilvl="3">
      <w:numFmt w:val="bullet"/>
      <w:lvlText w:val="•"/>
      <w:lvlJc w:val="left"/>
      <w:pPr>
        <w:ind w:left="2276" w:hanging="360"/>
      </w:pPr>
    </w:lvl>
    <w:lvl w:ilvl="4">
      <w:numFmt w:val="bullet"/>
      <w:lvlText w:val="•"/>
      <w:lvlJc w:val="left"/>
      <w:pPr>
        <w:ind w:left="3359" w:hanging="360"/>
      </w:pPr>
    </w:lvl>
    <w:lvl w:ilvl="5">
      <w:numFmt w:val="bullet"/>
      <w:lvlText w:val="•"/>
      <w:lvlJc w:val="left"/>
      <w:pPr>
        <w:ind w:left="4442" w:hanging="360"/>
      </w:pPr>
    </w:lvl>
    <w:lvl w:ilvl="6">
      <w:numFmt w:val="bullet"/>
      <w:lvlText w:val="•"/>
      <w:lvlJc w:val="left"/>
      <w:pPr>
        <w:ind w:left="552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12" w:hanging="48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920" w:hanging="20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25" w:hanging="207"/>
      </w:pPr>
    </w:lvl>
    <w:lvl w:ilvl="3">
      <w:numFmt w:val="bullet"/>
      <w:lvlText w:val="•"/>
      <w:lvlJc w:val="left"/>
      <w:pPr>
        <w:ind w:left="2929" w:hanging="207"/>
      </w:pPr>
    </w:lvl>
    <w:lvl w:ilvl="4">
      <w:numFmt w:val="bullet"/>
      <w:lvlText w:val="•"/>
      <w:lvlJc w:val="left"/>
      <w:pPr>
        <w:ind w:left="3933" w:hanging="207"/>
      </w:pPr>
    </w:lvl>
    <w:lvl w:ilvl="5">
      <w:numFmt w:val="bullet"/>
      <w:lvlText w:val="•"/>
      <w:lvlJc w:val="left"/>
      <w:pPr>
        <w:ind w:left="4938" w:hanging="207"/>
      </w:pPr>
    </w:lvl>
    <w:lvl w:ilvl="6">
      <w:numFmt w:val="bullet"/>
      <w:lvlText w:val="•"/>
      <w:lvlJc w:val="left"/>
      <w:pPr>
        <w:ind w:left="5942" w:hanging="207"/>
      </w:pPr>
    </w:lvl>
    <w:lvl w:ilvl="7">
      <w:numFmt w:val="bullet"/>
      <w:lvlText w:val="•"/>
      <w:lvlJc w:val="left"/>
      <w:pPr>
        <w:ind w:left="6946" w:hanging="207"/>
      </w:pPr>
    </w:lvl>
    <w:lvl w:ilvl="8">
      <w:numFmt w:val="bullet"/>
      <w:lvlText w:val="•"/>
      <w:lvlJc w:val="left"/>
      <w:pPr>
        <w:ind w:left="7951" w:hanging="207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212" w:hanging="19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187" w:hanging="197"/>
      </w:pPr>
    </w:lvl>
    <w:lvl w:ilvl="2">
      <w:numFmt w:val="bullet"/>
      <w:lvlText w:val="•"/>
      <w:lvlJc w:val="left"/>
      <w:pPr>
        <w:ind w:left="2162" w:hanging="197"/>
      </w:pPr>
    </w:lvl>
    <w:lvl w:ilvl="3">
      <w:numFmt w:val="bullet"/>
      <w:lvlText w:val="•"/>
      <w:lvlJc w:val="left"/>
      <w:pPr>
        <w:ind w:left="3136" w:hanging="197"/>
      </w:pPr>
    </w:lvl>
    <w:lvl w:ilvl="4">
      <w:numFmt w:val="bullet"/>
      <w:lvlText w:val="•"/>
      <w:lvlJc w:val="left"/>
      <w:pPr>
        <w:ind w:left="4111" w:hanging="197"/>
      </w:pPr>
    </w:lvl>
    <w:lvl w:ilvl="5">
      <w:numFmt w:val="bullet"/>
      <w:lvlText w:val="•"/>
      <w:lvlJc w:val="left"/>
      <w:pPr>
        <w:ind w:left="5086" w:hanging="197"/>
      </w:pPr>
    </w:lvl>
    <w:lvl w:ilvl="6">
      <w:numFmt w:val="bullet"/>
      <w:lvlText w:val="•"/>
      <w:lvlJc w:val="left"/>
      <w:pPr>
        <w:ind w:left="6061" w:hanging="197"/>
      </w:pPr>
    </w:lvl>
    <w:lvl w:ilvl="7">
      <w:numFmt w:val="bullet"/>
      <w:lvlText w:val="•"/>
      <w:lvlJc w:val="left"/>
      <w:pPr>
        <w:ind w:left="7035" w:hanging="197"/>
      </w:pPr>
    </w:lvl>
    <w:lvl w:ilvl="8">
      <w:numFmt w:val="bullet"/>
      <w:lvlText w:val="•"/>
      <w:lvlJc w:val="left"/>
      <w:pPr>
        <w:ind w:left="8010" w:hanging="197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212" w:hanging="23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187" w:hanging="238"/>
      </w:pPr>
    </w:lvl>
    <w:lvl w:ilvl="2">
      <w:numFmt w:val="bullet"/>
      <w:lvlText w:val="•"/>
      <w:lvlJc w:val="left"/>
      <w:pPr>
        <w:ind w:left="2162" w:hanging="238"/>
      </w:pPr>
    </w:lvl>
    <w:lvl w:ilvl="3">
      <w:numFmt w:val="bullet"/>
      <w:lvlText w:val="•"/>
      <w:lvlJc w:val="left"/>
      <w:pPr>
        <w:ind w:left="3136" w:hanging="238"/>
      </w:pPr>
    </w:lvl>
    <w:lvl w:ilvl="4">
      <w:numFmt w:val="bullet"/>
      <w:lvlText w:val="•"/>
      <w:lvlJc w:val="left"/>
      <w:pPr>
        <w:ind w:left="4111" w:hanging="238"/>
      </w:pPr>
    </w:lvl>
    <w:lvl w:ilvl="5">
      <w:numFmt w:val="bullet"/>
      <w:lvlText w:val="•"/>
      <w:lvlJc w:val="left"/>
      <w:pPr>
        <w:ind w:left="5086" w:hanging="238"/>
      </w:pPr>
    </w:lvl>
    <w:lvl w:ilvl="6">
      <w:numFmt w:val="bullet"/>
      <w:lvlText w:val="•"/>
      <w:lvlJc w:val="left"/>
      <w:pPr>
        <w:ind w:left="6061" w:hanging="238"/>
      </w:pPr>
    </w:lvl>
    <w:lvl w:ilvl="7">
      <w:numFmt w:val="bullet"/>
      <w:lvlText w:val="•"/>
      <w:lvlJc w:val="left"/>
      <w:pPr>
        <w:ind w:left="7035" w:hanging="238"/>
      </w:pPr>
    </w:lvl>
    <w:lvl w:ilvl="8">
      <w:numFmt w:val="bullet"/>
      <w:lvlText w:val="•"/>
      <w:lvlJc w:val="left"/>
      <w:pPr>
        <w:ind w:left="8010" w:hanging="238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212" w:hanging="20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187" w:hanging="207"/>
      </w:pPr>
    </w:lvl>
    <w:lvl w:ilvl="2">
      <w:numFmt w:val="bullet"/>
      <w:lvlText w:val="•"/>
      <w:lvlJc w:val="left"/>
      <w:pPr>
        <w:ind w:left="2162" w:hanging="207"/>
      </w:pPr>
    </w:lvl>
    <w:lvl w:ilvl="3">
      <w:numFmt w:val="bullet"/>
      <w:lvlText w:val="•"/>
      <w:lvlJc w:val="left"/>
      <w:pPr>
        <w:ind w:left="3136" w:hanging="207"/>
      </w:pPr>
    </w:lvl>
    <w:lvl w:ilvl="4">
      <w:numFmt w:val="bullet"/>
      <w:lvlText w:val="•"/>
      <w:lvlJc w:val="left"/>
      <w:pPr>
        <w:ind w:left="4111" w:hanging="207"/>
      </w:pPr>
    </w:lvl>
    <w:lvl w:ilvl="5">
      <w:numFmt w:val="bullet"/>
      <w:lvlText w:val="•"/>
      <w:lvlJc w:val="left"/>
      <w:pPr>
        <w:ind w:left="5086" w:hanging="207"/>
      </w:pPr>
    </w:lvl>
    <w:lvl w:ilvl="6">
      <w:numFmt w:val="bullet"/>
      <w:lvlText w:val="•"/>
      <w:lvlJc w:val="left"/>
      <w:pPr>
        <w:ind w:left="6061" w:hanging="207"/>
      </w:pPr>
    </w:lvl>
    <w:lvl w:ilvl="7">
      <w:numFmt w:val="bullet"/>
      <w:lvlText w:val="•"/>
      <w:lvlJc w:val="left"/>
      <w:pPr>
        <w:ind w:left="7035" w:hanging="207"/>
      </w:pPr>
    </w:lvl>
    <w:lvl w:ilvl="8">
      <w:numFmt w:val="bullet"/>
      <w:lvlText w:val="•"/>
      <w:lvlJc w:val="left"/>
      <w:pPr>
        <w:ind w:left="8010" w:hanging="207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212" w:hanging="20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187" w:hanging="207"/>
      </w:pPr>
    </w:lvl>
    <w:lvl w:ilvl="2">
      <w:numFmt w:val="bullet"/>
      <w:lvlText w:val="•"/>
      <w:lvlJc w:val="left"/>
      <w:pPr>
        <w:ind w:left="2162" w:hanging="207"/>
      </w:pPr>
    </w:lvl>
    <w:lvl w:ilvl="3">
      <w:numFmt w:val="bullet"/>
      <w:lvlText w:val="•"/>
      <w:lvlJc w:val="left"/>
      <w:pPr>
        <w:ind w:left="3136" w:hanging="207"/>
      </w:pPr>
    </w:lvl>
    <w:lvl w:ilvl="4">
      <w:numFmt w:val="bullet"/>
      <w:lvlText w:val="•"/>
      <w:lvlJc w:val="left"/>
      <w:pPr>
        <w:ind w:left="4111" w:hanging="207"/>
      </w:pPr>
    </w:lvl>
    <w:lvl w:ilvl="5">
      <w:numFmt w:val="bullet"/>
      <w:lvlText w:val="•"/>
      <w:lvlJc w:val="left"/>
      <w:pPr>
        <w:ind w:left="5086" w:hanging="207"/>
      </w:pPr>
    </w:lvl>
    <w:lvl w:ilvl="6">
      <w:numFmt w:val="bullet"/>
      <w:lvlText w:val="•"/>
      <w:lvlJc w:val="left"/>
      <w:pPr>
        <w:ind w:left="6061" w:hanging="207"/>
      </w:pPr>
    </w:lvl>
    <w:lvl w:ilvl="7">
      <w:numFmt w:val="bullet"/>
      <w:lvlText w:val="•"/>
      <w:lvlJc w:val="left"/>
      <w:pPr>
        <w:ind w:left="7035" w:hanging="207"/>
      </w:pPr>
    </w:lvl>
    <w:lvl w:ilvl="8">
      <w:numFmt w:val="bullet"/>
      <w:lvlText w:val="•"/>
      <w:lvlJc w:val="left"/>
      <w:pPr>
        <w:ind w:left="8010" w:hanging="207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12" w:hanging="212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"/>
      <w:lvlJc w:val="left"/>
      <w:pPr>
        <w:ind w:left="832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1">
    <w:nsid w:val="0000040D"/>
    <w:multiLevelType w:val="multilevel"/>
    <w:tmpl w:val="B12447FA"/>
    <w:lvl w:ilvl="0">
      <w:start w:val="3"/>
      <w:numFmt w:val="bullet"/>
      <w:lvlText w:val="-"/>
      <w:lvlJc w:val="left"/>
      <w:pPr>
        <w:ind w:left="112" w:hanging="106"/>
      </w:pPr>
      <w:rPr>
        <w:rFonts w:ascii="Calibri" w:hAnsi="Calibri" w:hint="default"/>
        <w:b w:val="0"/>
        <w:w w:val="99"/>
        <w:sz w:val="20"/>
      </w:rPr>
    </w:lvl>
    <w:lvl w:ilvl="1">
      <w:numFmt w:val="bullet"/>
      <w:lvlText w:val="-"/>
      <w:lvlJc w:val="left"/>
      <w:pPr>
        <w:ind w:left="578" w:hanging="106"/>
      </w:pPr>
      <w:rPr>
        <w:rFonts w:ascii="Calibri" w:hAnsi="Calibri" w:hint="default"/>
        <w:b w:val="0"/>
        <w:w w:val="99"/>
        <w:sz w:val="20"/>
      </w:rPr>
    </w:lvl>
    <w:lvl w:ilvl="2">
      <w:numFmt w:val="bullet"/>
      <w:lvlText w:val="•"/>
      <w:lvlJc w:val="left"/>
      <w:pPr>
        <w:ind w:left="1609" w:hanging="106"/>
      </w:pPr>
      <w:rPr>
        <w:rFonts w:hint="default"/>
      </w:rPr>
    </w:lvl>
    <w:lvl w:ilvl="3">
      <w:numFmt w:val="bullet"/>
      <w:lvlText w:val="•"/>
      <w:lvlJc w:val="left"/>
      <w:pPr>
        <w:ind w:left="2640" w:hanging="106"/>
      </w:pPr>
      <w:rPr>
        <w:rFonts w:hint="default"/>
      </w:rPr>
    </w:lvl>
    <w:lvl w:ilvl="4">
      <w:numFmt w:val="bullet"/>
      <w:lvlText w:val="•"/>
      <w:lvlJc w:val="left"/>
      <w:pPr>
        <w:ind w:left="3672" w:hanging="106"/>
      </w:pPr>
      <w:rPr>
        <w:rFonts w:hint="default"/>
      </w:rPr>
    </w:lvl>
    <w:lvl w:ilvl="5">
      <w:numFmt w:val="bullet"/>
      <w:lvlText w:val="•"/>
      <w:lvlJc w:val="left"/>
      <w:pPr>
        <w:ind w:left="4703" w:hanging="106"/>
      </w:pPr>
      <w:rPr>
        <w:rFonts w:hint="default"/>
      </w:rPr>
    </w:lvl>
    <w:lvl w:ilvl="6">
      <w:numFmt w:val="bullet"/>
      <w:lvlText w:val="•"/>
      <w:lvlJc w:val="left"/>
      <w:pPr>
        <w:ind w:left="5734" w:hanging="106"/>
      </w:pPr>
      <w:rPr>
        <w:rFonts w:hint="default"/>
      </w:rPr>
    </w:lvl>
    <w:lvl w:ilvl="7">
      <w:numFmt w:val="bullet"/>
      <w:lvlText w:val="•"/>
      <w:lvlJc w:val="left"/>
      <w:pPr>
        <w:ind w:left="6766" w:hanging="106"/>
      </w:pPr>
      <w:rPr>
        <w:rFonts w:hint="default"/>
      </w:rPr>
    </w:lvl>
    <w:lvl w:ilvl="8">
      <w:numFmt w:val="bullet"/>
      <w:lvlText w:val="•"/>
      <w:lvlJc w:val="left"/>
      <w:pPr>
        <w:ind w:left="7797" w:hanging="106"/>
      </w:pPr>
      <w:rPr>
        <w:rFonts w:hint="default"/>
      </w:r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63" w:hanging="152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32"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2">
      <w:numFmt w:val="bullet"/>
      <w:lvlText w:val="-"/>
      <w:lvlJc w:val="left"/>
      <w:pPr>
        <w:ind w:left="938" w:hanging="106"/>
      </w:pPr>
      <w:rPr>
        <w:rFonts w:ascii="Calibri" w:hAnsi="Calibri"/>
        <w:b w:val="0"/>
        <w:w w:val="99"/>
        <w:sz w:val="20"/>
      </w:rPr>
    </w:lvl>
    <w:lvl w:ilvl="3">
      <w:numFmt w:val="bullet"/>
      <w:lvlText w:val="•"/>
      <w:lvlJc w:val="left"/>
      <w:pPr>
        <w:ind w:left="938" w:hanging="106"/>
      </w:pPr>
    </w:lvl>
    <w:lvl w:ilvl="4">
      <w:numFmt w:val="bullet"/>
      <w:lvlText w:val="•"/>
      <w:lvlJc w:val="left"/>
      <w:pPr>
        <w:ind w:left="938" w:hanging="106"/>
      </w:pPr>
    </w:lvl>
    <w:lvl w:ilvl="5">
      <w:numFmt w:val="bullet"/>
      <w:lvlText w:val="•"/>
      <w:lvlJc w:val="left"/>
      <w:pPr>
        <w:ind w:left="938" w:hanging="106"/>
      </w:pPr>
    </w:lvl>
    <w:lvl w:ilvl="6">
      <w:numFmt w:val="bullet"/>
      <w:lvlText w:val="•"/>
      <w:lvlJc w:val="left"/>
      <w:pPr>
        <w:ind w:left="2722" w:hanging="106"/>
      </w:pPr>
    </w:lvl>
    <w:lvl w:ilvl="7">
      <w:numFmt w:val="bullet"/>
      <w:lvlText w:val="•"/>
      <w:lvlJc w:val="left"/>
      <w:pPr>
        <w:ind w:left="4507" w:hanging="106"/>
      </w:pPr>
    </w:lvl>
    <w:lvl w:ilvl="8">
      <w:numFmt w:val="bullet"/>
      <w:lvlText w:val="•"/>
      <w:lvlJc w:val="left"/>
      <w:pPr>
        <w:ind w:left="6291" w:hanging="106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112" w:hanging="339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1087" w:hanging="339"/>
      </w:pPr>
    </w:lvl>
    <w:lvl w:ilvl="2">
      <w:numFmt w:val="bullet"/>
      <w:lvlText w:val="•"/>
      <w:lvlJc w:val="left"/>
      <w:pPr>
        <w:ind w:left="2062" w:hanging="339"/>
      </w:pPr>
    </w:lvl>
    <w:lvl w:ilvl="3">
      <w:numFmt w:val="bullet"/>
      <w:lvlText w:val="•"/>
      <w:lvlJc w:val="left"/>
      <w:pPr>
        <w:ind w:left="3036" w:hanging="339"/>
      </w:pPr>
    </w:lvl>
    <w:lvl w:ilvl="4">
      <w:numFmt w:val="bullet"/>
      <w:lvlText w:val="•"/>
      <w:lvlJc w:val="left"/>
      <w:pPr>
        <w:ind w:left="4011" w:hanging="339"/>
      </w:pPr>
    </w:lvl>
    <w:lvl w:ilvl="5">
      <w:numFmt w:val="bullet"/>
      <w:lvlText w:val="•"/>
      <w:lvlJc w:val="left"/>
      <w:pPr>
        <w:ind w:left="4986" w:hanging="339"/>
      </w:pPr>
    </w:lvl>
    <w:lvl w:ilvl="6">
      <w:numFmt w:val="bullet"/>
      <w:lvlText w:val="•"/>
      <w:lvlJc w:val="left"/>
      <w:pPr>
        <w:ind w:left="5961" w:hanging="339"/>
      </w:pPr>
    </w:lvl>
    <w:lvl w:ilvl="7">
      <w:numFmt w:val="bullet"/>
      <w:lvlText w:val="•"/>
      <w:lvlJc w:val="left"/>
      <w:pPr>
        <w:ind w:left="6935" w:hanging="339"/>
      </w:pPr>
    </w:lvl>
    <w:lvl w:ilvl="8">
      <w:numFmt w:val="bullet"/>
      <w:lvlText w:val="•"/>
      <w:lvlJc w:val="left"/>
      <w:pPr>
        <w:ind w:left="7910" w:hanging="339"/>
      </w:pPr>
    </w:lvl>
  </w:abstractNum>
  <w:abstractNum w:abstractNumId="14">
    <w:nsid w:val="00000410"/>
    <w:multiLevelType w:val="multilevel"/>
    <w:tmpl w:val="3104F378"/>
    <w:lvl w:ilvl="0">
      <w:start w:val="3"/>
      <w:numFmt w:val="decimal"/>
      <w:lvlText w:val="%1."/>
      <w:lvlJc w:val="left"/>
      <w:pPr>
        <w:ind w:left="112" w:hanging="207"/>
      </w:pPr>
      <w:rPr>
        <w:rFonts w:ascii="Calibri" w:hAnsi="Calibri" w:cs="Calibri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87" w:hanging="207"/>
      </w:pPr>
      <w:rPr>
        <w:rFonts w:hint="default"/>
      </w:rPr>
    </w:lvl>
    <w:lvl w:ilvl="2">
      <w:numFmt w:val="bullet"/>
      <w:lvlText w:val="•"/>
      <w:lvlJc w:val="left"/>
      <w:pPr>
        <w:ind w:left="2062" w:hanging="207"/>
      </w:pPr>
      <w:rPr>
        <w:rFonts w:hint="default"/>
      </w:rPr>
    </w:lvl>
    <w:lvl w:ilvl="3">
      <w:numFmt w:val="bullet"/>
      <w:lvlText w:val="•"/>
      <w:lvlJc w:val="left"/>
      <w:pPr>
        <w:ind w:left="3036" w:hanging="207"/>
      </w:pPr>
      <w:rPr>
        <w:rFonts w:hint="default"/>
      </w:rPr>
    </w:lvl>
    <w:lvl w:ilvl="4">
      <w:numFmt w:val="bullet"/>
      <w:lvlText w:val="•"/>
      <w:lvlJc w:val="left"/>
      <w:pPr>
        <w:ind w:left="4011" w:hanging="207"/>
      </w:pPr>
      <w:rPr>
        <w:rFonts w:hint="default"/>
      </w:rPr>
    </w:lvl>
    <w:lvl w:ilvl="5">
      <w:numFmt w:val="bullet"/>
      <w:lvlText w:val="•"/>
      <w:lvlJc w:val="left"/>
      <w:pPr>
        <w:ind w:left="4986" w:hanging="207"/>
      </w:pPr>
      <w:rPr>
        <w:rFonts w:hint="default"/>
      </w:rPr>
    </w:lvl>
    <w:lvl w:ilvl="6">
      <w:numFmt w:val="bullet"/>
      <w:lvlText w:val="•"/>
      <w:lvlJc w:val="left"/>
      <w:pPr>
        <w:ind w:left="5961" w:hanging="207"/>
      </w:pPr>
      <w:rPr>
        <w:rFonts w:hint="default"/>
      </w:rPr>
    </w:lvl>
    <w:lvl w:ilvl="7">
      <w:numFmt w:val="bullet"/>
      <w:lvlText w:val="•"/>
      <w:lvlJc w:val="left"/>
      <w:pPr>
        <w:ind w:left="6935" w:hanging="207"/>
      </w:pPr>
      <w:rPr>
        <w:rFonts w:hint="default"/>
      </w:rPr>
    </w:lvl>
    <w:lvl w:ilvl="8">
      <w:numFmt w:val="bullet"/>
      <w:lvlText w:val="•"/>
      <w:lvlJc w:val="left"/>
      <w:pPr>
        <w:ind w:left="7910" w:hanging="207"/>
      </w:pPr>
      <w:rPr>
        <w:rFonts w:hint="default"/>
      </w:r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2" w:hanging="152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87" w:hanging="152"/>
      </w:pPr>
    </w:lvl>
    <w:lvl w:ilvl="2">
      <w:numFmt w:val="bullet"/>
      <w:lvlText w:val="•"/>
      <w:lvlJc w:val="left"/>
      <w:pPr>
        <w:ind w:left="2062" w:hanging="152"/>
      </w:pPr>
    </w:lvl>
    <w:lvl w:ilvl="3">
      <w:numFmt w:val="bullet"/>
      <w:lvlText w:val="•"/>
      <w:lvlJc w:val="left"/>
      <w:pPr>
        <w:ind w:left="3036" w:hanging="152"/>
      </w:pPr>
    </w:lvl>
    <w:lvl w:ilvl="4">
      <w:numFmt w:val="bullet"/>
      <w:lvlText w:val="•"/>
      <w:lvlJc w:val="left"/>
      <w:pPr>
        <w:ind w:left="4011" w:hanging="152"/>
      </w:pPr>
    </w:lvl>
    <w:lvl w:ilvl="5">
      <w:numFmt w:val="bullet"/>
      <w:lvlText w:val="•"/>
      <w:lvlJc w:val="left"/>
      <w:pPr>
        <w:ind w:left="4986" w:hanging="152"/>
      </w:pPr>
    </w:lvl>
    <w:lvl w:ilvl="6">
      <w:numFmt w:val="bullet"/>
      <w:lvlText w:val="•"/>
      <w:lvlJc w:val="left"/>
      <w:pPr>
        <w:ind w:left="5961" w:hanging="152"/>
      </w:pPr>
    </w:lvl>
    <w:lvl w:ilvl="7">
      <w:numFmt w:val="bullet"/>
      <w:lvlText w:val="•"/>
      <w:lvlJc w:val="left"/>
      <w:pPr>
        <w:ind w:left="6935" w:hanging="152"/>
      </w:pPr>
    </w:lvl>
    <w:lvl w:ilvl="8">
      <w:numFmt w:val="bullet"/>
      <w:lvlText w:val="•"/>
      <w:lvlJc w:val="left"/>
      <w:pPr>
        <w:ind w:left="7910" w:hanging="152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309" w:hanging="19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820" w:hanging="20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820" w:hanging="207"/>
      </w:pPr>
    </w:lvl>
    <w:lvl w:ilvl="3">
      <w:numFmt w:val="bullet"/>
      <w:lvlText w:val="•"/>
      <w:lvlJc w:val="left"/>
      <w:pPr>
        <w:ind w:left="1092" w:hanging="207"/>
      </w:pPr>
    </w:lvl>
    <w:lvl w:ilvl="4">
      <w:numFmt w:val="bullet"/>
      <w:lvlText w:val="•"/>
      <w:lvlJc w:val="left"/>
      <w:pPr>
        <w:ind w:left="1365" w:hanging="207"/>
      </w:pPr>
    </w:lvl>
    <w:lvl w:ilvl="5">
      <w:numFmt w:val="bullet"/>
      <w:lvlText w:val="•"/>
      <w:lvlJc w:val="left"/>
      <w:pPr>
        <w:ind w:left="1637" w:hanging="207"/>
      </w:pPr>
    </w:lvl>
    <w:lvl w:ilvl="6">
      <w:numFmt w:val="bullet"/>
      <w:lvlText w:val="•"/>
      <w:lvlJc w:val="left"/>
      <w:pPr>
        <w:ind w:left="1909" w:hanging="207"/>
      </w:pPr>
    </w:lvl>
    <w:lvl w:ilvl="7">
      <w:numFmt w:val="bullet"/>
      <w:lvlText w:val="•"/>
      <w:lvlJc w:val="left"/>
      <w:pPr>
        <w:ind w:left="2181" w:hanging="207"/>
      </w:pPr>
    </w:lvl>
    <w:lvl w:ilvl="8">
      <w:numFmt w:val="bullet"/>
      <w:lvlText w:val="•"/>
      <w:lvlJc w:val="left"/>
      <w:pPr>
        <w:ind w:left="2453" w:hanging="207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12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7" w:hanging="207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08" w:hanging="207"/>
      </w:pPr>
    </w:lvl>
    <w:lvl w:ilvl="3">
      <w:numFmt w:val="bullet"/>
      <w:lvlText w:val="•"/>
      <w:lvlJc w:val="left"/>
      <w:pPr>
        <w:ind w:left="2990" w:hanging="207"/>
      </w:pPr>
    </w:lvl>
    <w:lvl w:ilvl="4">
      <w:numFmt w:val="bullet"/>
      <w:lvlText w:val="•"/>
      <w:lvlJc w:val="left"/>
      <w:pPr>
        <w:ind w:left="3971" w:hanging="207"/>
      </w:pPr>
    </w:lvl>
    <w:lvl w:ilvl="5">
      <w:numFmt w:val="bullet"/>
      <w:lvlText w:val="•"/>
      <w:lvlJc w:val="left"/>
      <w:pPr>
        <w:ind w:left="4952" w:hanging="207"/>
      </w:pPr>
    </w:lvl>
    <w:lvl w:ilvl="6">
      <w:numFmt w:val="bullet"/>
      <w:lvlText w:val="•"/>
      <w:lvlJc w:val="left"/>
      <w:pPr>
        <w:ind w:left="5934" w:hanging="207"/>
      </w:pPr>
    </w:lvl>
    <w:lvl w:ilvl="7">
      <w:numFmt w:val="bullet"/>
      <w:lvlText w:val="•"/>
      <w:lvlJc w:val="left"/>
      <w:pPr>
        <w:ind w:left="6915" w:hanging="207"/>
      </w:pPr>
    </w:lvl>
    <w:lvl w:ilvl="8">
      <w:numFmt w:val="bullet"/>
      <w:lvlText w:val="•"/>
      <w:lvlJc w:val="left"/>
      <w:pPr>
        <w:ind w:left="7897" w:hanging="207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572" w:hanging="2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89" w:hanging="214"/>
      </w:pPr>
    </w:lvl>
    <w:lvl w:ilvl="2">
      <w:numFmt w:val="bullet"/>
      <w:lvlText w:val="•"/>
      <w:lvlJc w:val="left"/>
      <w:pPr>
        <w:ind w:left="2606" w:hanging="214"/>
      </w:pPr>
    </w:lvl>
    <w:lvl w:ilvl="3">
      <w:numFmt w:val="bullet"/>
      <w:lvlText w:val="•"/>
      <w:lvlJc w:val="left"/>
      <w:pPr>
        <w:ind w:left="3622" w:hanging="214"/>
      </w:pPr>
    </w:lvl>
    <w:lvl w:ilvl="4">
      <w:numFmt w:val="bullet"/>
      <w:lvlText w:val="•"/>
      <w:lvlJc w:val="left"/>
      <w:pPr>
        <w:ind w:left="4639" w:hanging="214"/>
      </w:pPr>
    </w:lvl>
    <w:lvl w:ilvl="5">
      <w:numFmt w:val="bullet"/>
      <w:lvlText w:val="•"/>
      <w:lvlJc w:val="left"/>
      <w:pPr>
        <w:ind w:left="5656" w:hanging="214"/>
      </w:pPr>
    </w:lvl>
    <w:lvl w:ilvl="6">
      <w:numFmt w:val="bullet"/>
      <w:lvlText w:val="•"/>
      <w:lvlJc w:val="left"/>
      <w:pPr>
        <w:ind w:left="6673" w:hanging="214"/>
      </w:pPr>
    </w:lvl>
    <w:lvl w:ilvl="7">
      <w:numFmt w:val="bullet"/>
      <w:lvlText w:val="•"/>
      <w:lvlJc w:val="left"/>
      <w:pPr>
        <w:ind w:left="7689" w:hanging="214"/>
      </w:pPr>
    </w:lvl>
    <w:lvl w:ilvl="8">
      <w:numFmt w:val="bullet"/>
      <w:lvlText w:val="•"/>
      <w:lvlJc w:val="left"/>
      <w:pPr>
        <w:ind w:left="8706" w:hanging="214"/>
      </w:pPr>
    </w:lvl>
  </w:abstractNum>
  <w:abstractNum w:abstractNumId="19">
    <w:nsid w:val="1E456A04"/>
    <w:multiLevelType w:val="multilevel"/>
    <w:tmpl w:val="3104F378"/>
    <w:lvl w:ilvl="0">
      <w:start w:val="3"/>
      <w:numFmt w:val="decimal"/>
      <w:lvlText w:val="%1."/>
      <w:lvlJc w:val="left"/>
      <w:pPr>
        <w:ind w:left="112" w:hanging="207"/>
      </w:pPr>
      <w:rPr>
        <w:rFonts w:ascii="Calibri" w:hAnsi="Calibri" w:cs="Calibri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87" w:hanging="207"/>
      </w:pPr>
      <w:rPr>
        <w:rFonts w:hint="default"/>
      </w:rPr>
    </w:lvl>
    <w:lvl w:ilvl="2">
      <w:numFmt w:val="bullet"/>
      <w:lvlText w:val="•"/>
      <w:lvlJc w:val="left"/>
      <w:pPr>
        <w:ind w:left="2062" w:hanging="207"/>
      </w:pPr>
      <w:rPr>
        <w:rFonts w:hint="default"/>
      </w:rPr>
    </w:lvl>
    <w:lvl w:ilvl="3">
      <w:numFmt w:val="bullet"/>
      <w:lvlText w:val="•"/>
      <w:lvlJc w:val="left"/>
      <w:pPr>
        <w:ind w:left="3036" w:hanging="207"/>
      </w:pPr>
      <w:rPr>
        <w:rFonts w:hint="default"/>
      </w:rPr>
    </w:lvl>
    <w:lvl w:ilvl="4">
      <w:numFmt w:val="bullet"/>
      <w:lvlText w:val="•"/>
      <w:lvlJc w:val="left"/>
      <w:pPr>
        <w:ind w:left="4011" w:hanging="207"/>
      </w:pPr>
      <w:rPr>
        <w:rFonts w:hint="default"/>
      </w:rPr>
    </w:lvl>
    <w:lvl w:ilvl="5">
      <w:numFmt w:val="bullet"/>
      <w:lvlText w:val="•"/>
      <w:lvlJc w:val="left"/>
      <w:pPr>
        <w:ind w:left="4986" w:hanging="207"/>
      </w:pPr>
      <w:rPr>
        <w:rFonts w:hint="default"/>
      </w:rPr>
    </w:lvl>
    <w:lvl w:ilvl="6">
      <w:numFmt w:val="bullet"/>
      <w:lvlText w:val="•"/>
      <w:lvlJc w:val="left"/>
      <w:pPr>
        <w:ind w:left="5961" w:hanging="207"/>
      </w:pPr>
      <w:rPr>
        <w:rFonts w:hint="default"/>
      </w:rPr>
    </w:lvl>
    <w:lvl w:ilvl="7">
      <w:numFmt w:val="bullet"/>
      <w:lvlText w:val="•"/>
      <w:lvlJc w:val="left"/>
      <w:pPr>
        <w:ind w:left="6935" w:hanging="207"/>
      </w:pPr>
      <w:rPr>
        <w:rFonts w:hint="default"/>
      </w:rPr>
    </w:lvl>
    <w:lvl w:ilvl="8">
      <w:numFmt w:val="bullet"/>
      <w:lvlText w:val="•"/>
      <w:lvlJc w:val="left"/>
      <w:pPr>
        <w:ind w:left="7910" w:hanging="207"/>
      </w:pPr>
      <w:rPr>
        <w:rFonts w:hint="default"/>
      </w:rPr>
    </w:lvl>
  </w:abstractNum>
  <w:abstractNum w:abstractNumId="20">
    <w:nsid w:val="2C347E11"/>
    <w:multiLevelType w:val="multilevel"/>
    <w:tmpl w:val="00000891"/>
    <w:lvl w:ilvl="0">
      <w:start w:val="1"/>
      <w:numFmt w:val="decimal"/>
      <w:lvlText w:val="%1."/>
      <w:lvlJc w:val="left"/>
      <w:pPr>
        <w:ind w:left="263" w:hanging="152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32"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2">
      <w:numFmt w:val="bullet"/>
      <w:lvlText w:val="-"/>
      <w:lvlJc w:val="left"/>
      <w:pPr>
        <w:ind w:left="938" w:hanging="106"/>
      </w:pPr>
      <w:rPr>
        <w:rFonts w:ascii="Calibri" w:hAnsi="Calibri"/>
        <w:b w:val="0"/>
        <w:w w:val="99"/>
        <w:sz w:val="20"/>
      </w:rPr>
    </w:lvl>
    <w:lvl w:ilvl="3">
      <w:numFmt w:val="bullet"/>
      <w:lvlText w:val="•"/>
      <w:lvlJc w:val="left"/>
      <w:pPr>
        <w:ind w:left="938" w:hanging="106"/>
      </w:pPr>
    </w:lvl>
    <w:lvl w:ilvl="4">
      <w:numFmt w:val="bullet"/>
      <w:lvlText w:val="•"/>
      <w:lvlJc w:val="left"/>
      <w:pPr>
        <w:ind w:left="938" w:hanging="106"/>
      </w:pPr>
    </w:lvl>
    <w:lvl w:ilvl="5">
      <w:numFmt w:val="bullet"/>
      <w:lvlText w:val="•"/>
      <w:lvlJc w:val="left"/>
      <w:pPr>
        <w:ind w:left="938" w:hanging="106"/>
      </w:pPr>
    </w:lvl>
    <w:lvl w:ilvl="6">
      <w:numFmt w:val="bullet"/>
      <w:lvlText w:val="•"/>
      <w:lvlJc w:val="left"/>
      <w:pPr>
        <w:ind w:left="2722" w:hanging="106"/>
      </w:pPr>
    </w:lvl>
    <w:lvl w:ilvl="7">
      <w:numFmt w:val="bullet"/>
      <w:lvlText w:val="•"/>
      <w:lvlJc w:val="left"/>
      <w:pPr>
        <w:ind w:left="4507" w:hanging="106"/>
      </w:pPr>
    </w:lvl>
    <w:lvl w:ilvl="8">
      <w:numFmt w:val="bullet"/>
      <w:lvlText w:val="•"/>
      <w:lvlJc w:val="left"/>
      <w:pPr>
        <w:ind w:left="6291" w:hanging="106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80939"/>
    <w:rsid w:val="00051A45"/>
    <w:rsid w:val="00091CB4"/>
    <w:rsid w:val="000B1631"/>
    <w:rsid w:val="000B60EC"/>
    <w:rsid w:val="00124A97"/>
    <w:rsid w:val="001334DB"/>
    <w:rsid w:val="00137BA3"/>
    <w:rsid w:val="001662A9"/>
    <w:rsid w:val="00262633"/>
    <w:rsid w:val="003250C6"/>
    <w:rsid w:val="00342770"/>
    <w:rsid w:val="0034561B"/>
    <w:rsid w:val="00356CE5"/>
    <w:rsid w:val="00362C56"/>
    <w:rsid w:val="003B0F73"/>
    <w:rsid w:val="003C5BB5"/>
    <w:rsid w:val="003F25E8"/>
    <w:rsid w:val="0040059C"/>
    <w:rsid w:val="00434702"/>
    <w:rsid w:val="00483944"/>
    <w:rsid w:val="00484249"/>
    <w:rsid w:val="004B64AF"/>
    <w:rsid w:val="004E4B8A"/>
    <w:rsid w:val="00520A80"/>
    <w:rsid w:val="005D50DE"/>
    <w:rsid w:val="00604E08"/>
    <w:rsid w:val="00620533"/>
    <w:rsid w:val="00664ABB"/>
    <w:rsid w:val="0078069B"/>
    <w:rsid w:val="00780939"/>
    <w:rsid w:val="0082468F"/>
    <w:rsid w:val="008F0B61"/>
    <w:rsid w:val="00910E2D"/>
    <w:rsid w:val="009277C8"/>
    <w:rsid w:val="009370A6"/>
    <w:rsid w:val="0094224A"/>
    <w:rsid w:val="00953D81"/>
    <w:rsid w:val="00957867"/>
    <w:rsid w:val="00957F88"/>
    <w:rsid w:val="009B6247"/>
    <w:rsid w:val="009E4417"/>
    <w:rsid w:val="00AF0A04"/>
    <w:rsid w:val="00B537B8"/>
    <w:rsid w:val="00BF0FD6"/>
    <w:rsid w:val="00BF28AC"/>
    <w:rsid w:val="00BF2FEA"/>
    <w:rsid w:val="00C7126D"/>
    <w:rsid w:val="00C80CDE"/>
    <w:rsid w:val="00CA1775"/>
    <w:rsid w:val="00D02DB8"/>
    <w:rsid w:val="00D64D69"/>
    <w:rsid w:val="00D729CA"/>
    <w:rsid w:val="00DA22C0"/>
    <w:rsid w:val="00DC0D6A"/>
    <w:rsid w:val="00DC6883"/>
    <w:rsid w:val="00DF332A"/>
    <w:rsid w:val="00E034A5"/>
    <w:rsid w:val="00E036AB"/>
    <w:rsid w:val="00E55E04"/>
    <w:rsid w:val="00E56511"/>
    <w:rsid w:val="00EA1750"/>
    <w:rsid w:val="00ED5FF9"/>
    <w:rsid w:val="00ED7C11"/>
    <w:rsid w:val="00EF341F"/>
    <w:rsid w:val="00FD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7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D7C11"/>
    <w:pPr>
      <w:ind w:left="112"/>
    </w:pPr>
    <w:rPr>
      <w:rFonts w:ascii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7C11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D7C11"/>
    <w:pPr>
      <w:ind w:left="1806"/>
      <w:outlineLvl w:val="0"/>
    </w:pPr>
    <w:rPr>
      <w:rFonts w:ascii="Calibri" w:hAnsi="Calibri" w:cs="Calibri"/>
      <w:b/>
      <w:bCs/>
    </w:rPr>
  </w:style>
  <w:style w:type="paragraph" w:customStyle="1" w:styleId="Heading2">
    <w:name w:val="Heading 2"/>
    <w:basedOn w:val="Normalny"/>
    <w:uiPriority w:val="1"/>
    <w:qFormat/>
    <w:rsid w:val="00ED7C11"/>
    <w:pPr>
      <w:ind w:left="1804"/>
      <w:outlineLvl w:val="1"/>
    </w:pPr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ED7C11"/>
  </w:style>
  <w:style w:type="paragraph" w:customStyle="1" w:styleId="TableParagraph">
    <w:name w:val="Table Paragraph"/>
    <w:basedOn w:val="Normalny"/>
    <w:uiPriority w:val="1"/>
    <w:qFormat/>
    <w:rsid w:val="00ED7C11"/>
  </w:style>
  <w:style w:type="paragraph" w:styleId="Tekstdymka">
    <w:name w:val="Balloon Text"/>
    <w:basedOn w:val="Normalny"/>
    <w:link w:val="TekstdymkaZnak"/>
    <w:uiPriority w:val="99"/>
    <w:semiHidden/>
    <w:unhideWhenUsed/>
    <w:rsid w:val="009E4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zesp_szk_zaw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zwysmaz.podlas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wysmaz.podlasie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3254</Words>
  <Characters>22105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REKRUTACJI_Doskonalenie zawodowe kluczem do sukcesu</vt:lpstr>
    </vt:vector>
  </TitlesOfParts>
  <Company/>
  <LinksUpToDate>false</LinksUpToDate>
  <CharactersWithSpaces>25309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REKRUTACJI_Doskonalenie zawodowe kluczem do sukcesu</dc:title>
  <dc:creator>user</dc:creator>
  <cp:keywords>()</cp:keywords>
  <cp:lastModifiedBy>User</cp:lastModifiedBy>
  <cp:revision>4</cp:revision>
  <dcterms:created xsi:type="dcterms:W3CDTF">2018-09-26T19:36:00Z</dcterms:created>
  <dcterms:modified xsi:type="dcterms:W3CDTF">2019-09-05T16:37:00Z</dcterms:modified>
</cp:coreProperties>
</file>